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29F59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  <w:sz w:val="20"/>
          <w:szCs w:val="20"/>
          <w:lang w:val="en-GB"/>
        </w:rPr>
      </w:pPr>
      <w:bookmarkStart w:id="0" w:name="_GoBack"/>
      <w:bookmarkEnd w:id="0"/>
      <w:r w:rsidRPr="00A06E08">
        <w:rPr>
          <w:color w:val="000000"/>
          <w:sz w:val="20"/>
          <w:szCs w:val="20"/>
          <w:lang w:val="en-GB"/>
        </w:rPr>
        <w:t>SUPPLEMENTARY MATERIAL</w:t>
      </w:r>
    </w:p>
    <w:p w14:paraId="3ED7F6D8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  <w:sz w:val="20"/>
          <w:szCs w:val="20"/>
          <w:lang w:val="en-GB"/>
        </w:rPr>
      </w:pPr>
      <w:r w:rsidRPr="00A06E08">
        <w:rPr>
          <w:color w:val="000000"/>
          <w:sz w:val="20"/>
          <w:szCs w:val="20"/>
          <w:lang w:val="en-GB"/>
        </w:rPr>
        <w:t>Table 1</w:t>
      </w:r>
    </w:p>
    <w:p w14:paraId="7E258A51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  <w:sz w:val="20"/>
          <w:szCs w:val="20"/>
          <w:lang w:val="en-GB"/>
        </w:rPr>
      </w:pPr>
      <w:r w:rsidRPr="00A06E08">
        <w:rPr>
          <w:i/>
          <w:color w:val="000000"/>
        </w:rPr>
        <w:t>Descriptive measures and correlations among key variables in Montenegro</w:t>
      </w:r>
    </w:p>
    <w:tbl>
      <w:tblPr>
        <w:tblW w:w="10800" w:type="dxa"/>
        <w:tblInd w:w="-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F1246" w:rsidRPr="00A06E08" w14:paraId="64FD9D99" w14:textId="77777777" w:rsidTr="006E3631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383B11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3EB58B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C78272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E41266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A2BBBB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08C542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844407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328C38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3A2BB7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ABF08F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387910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892FDC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FDC49E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6CB5FE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8EADE3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B1A46C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F1246" w:rsidRPr="00A06E08" w14:paraId="32CD5F2C" w14:textId="77777777" w:rsidTr="006E3631">
        <w:trPr>
          <w:cantSplit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14:paraId="7093D2A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1. Acceptance gay-lesbian people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05CD06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97566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.46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DA13D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3907D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ED7A1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70F7A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D8B55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B1293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85EFD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4E663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B5244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.70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3D83C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F4FD9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B1B90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.50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14820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.26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5E76252A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0BC8F4E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2. Acceptance disabled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767F43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A0FF76F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1942BE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C65EB5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D01D34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.64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A12211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48BEC8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6FD14D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614446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2902EC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05E831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.32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4D7250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CB44F1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C4A190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1AE802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06C368EF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757C986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 xml:space="preserve">3. Acceptance Roma 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7F02AB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3A4AE3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FBB483F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ECF667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.68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599B07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4131CD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C4667F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40FD60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E92E68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4A3431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651354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475A48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.26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036CB8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12AE21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.488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5317E3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446E5AE4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119D5CC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4. Acceptance ethnic out-group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CFD5B3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EA04E4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6E7CDB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5CBA9BD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13BA3B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.36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8042DB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35BCDC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3F3346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42D06D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E6D2AC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D0EA34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59AC13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CF366D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0BE579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.72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1325ED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.11</w:t>
            </w:r>
          </w:p>
        </w:tc>
      </w:tr>
      <w:tr w:rsidR="00FF1246" w:rsidRPr="00A06E08" w14:paraId="00CC7432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58A1BA6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5. Acceptance extremely poor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F79495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AFEE6A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FE40F1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B234DE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4707660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97A2A7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EBB54F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.16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3B87E9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7DD83D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8174A7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09060D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DDF047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FBC5C6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83269D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112FEF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.26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70FC0C91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3E925EA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6. Contact with gay-lesbian people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04536B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A518CF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59A6C5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03B732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3BCF9A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3C16F42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ED5E9B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F72ED2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6FFEF3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38888B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7F2954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05482E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52DC84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869442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96774E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.07</w:t>
            </w:r>
          </w:p>
        </w:tc>
      </w:tr>
      <w:tr w:rsidR="00FF1246" w:rsidRPr="00A06E08" w14:paraId="538B0BAA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107B0A4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7. Contact with disabled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B469D3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F0A02C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E193DD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9657D9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5904E6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C1C3D2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263C1EF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813DEE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.20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D5AAE5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.26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ADF0D7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A1410C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ED482E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9ADAA6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66E57B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2286A8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FF1246" w:rsidRPr="00A06E08" w14:paraId="39B79913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184B5E1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8. Contact with Roma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E64557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A2FA54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0E44F9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1CF041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DDBC55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32E40D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079845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0D6E576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F2D89E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11038F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.20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66516B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F2662C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EA8010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E3D0F5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782385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-.00</w:t>
            </w:r>
          </w:p>
        </w:tc>
      </w:tr>
      <w:tr w:rsidR="00FF1246" w:rsidRPr="00A06E08" w14:paraId="4433D40F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53784E5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9. Contact with ethnic out-group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9620A5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1328D6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B68A42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86E5B4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CB0E7A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9B4776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B55233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C35312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FAA765C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98B8A2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940C99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583BA7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995620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2DEE86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C85CDC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-.06</w:t>
            </w:r>
          </w:p>
        </w:tc>
      </w:tr>
      <w:tr w:rsidR="00FF1246" w:rsidRPr="00A06E08" w14:paraId="7271DFA6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135B26F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10. Contact with very poor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AF240E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AAF89D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B49083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BCC84B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00C217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C6BD86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0598D8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6986BE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06F9B2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49F65FB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21826F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-.11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39C0D2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-.13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4B0695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-.12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EC5B13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12CE59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-.08</w:t>
            </w:r>
          </w:p>
        </w:tc>
      </w:tr>
      <w:tr w:rsidR="00FF1246" w:rsidRPr="00A06E08" w14:paraId="10FB69CC" w14:textId="77777777" w:rsidTr="006E3631">
        <w:trPr>
          <w:cantSplit/>
        </w:trPr>
        <w:tc>
          <w:tcPr>
            <w:tcW w:w="2700" w:type="dxa"/>
            <w:shd w:val="clear" w:color="auto" w:fill="FFFFFF"/>
            <w:vAlign w:val="center"/>
          </w:tcPr>
          <w:p w14:paraId="159DC9C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11. Trust in gay-lesbian people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153D04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769477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CE6C79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C83CA4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6F3677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2D46AF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A18449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00C645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67257B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B9CCA8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9114600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6B73C0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E85A93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.40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8B954F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8FD1AD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78B57236" w14:textId="77777777" w:rsidTr="006E3631">
        <w:trPr>
          <w:cantSplit/>
        </w:trPr>
        <w:tc>
          <w:tcPr>
            <w:tcW w:w="2700" w:type="dxa"/>
            <w:shd w:val="clear" w:color="auto" w:fill="FFFFFF"/>
            <w:vAlign w:val="center"/>
          </w:tcPr>
          <w:p w14:paraId="181679B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12. Trust in people with disabilities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148740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398889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DBBC97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82D9DB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90794F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2EAF01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A09A82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F85AFE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6BAC7F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6959F9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518A73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DD2F151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080AD8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38F079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123E28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.61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08864534" w14:textId="77777777" w:rsidTr="006E3631">
        <w:trPr>
          <w:cantSplit/>
        </w:trPr>
        <w:tc>
          <w:tcPr>
            <w:tcW w:w="2700" w:type="dxa"/>
            <w:shd w:val="clear" w:color="auto" w:fill="FFFFFF"/>
            <w:vAlign w:val="center"/>
          </w:tcPr>
          <w:p w14:paraId="63EB6B6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13. Trust in Roma people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984ADA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205D77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527281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A393DD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105376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02AE79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902A9A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63233F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EFF961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E2CEB2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C4552D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A87D3A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7CE92F1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AE7FE1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10BB0B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.42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5199026D" w14:textId="77777777" w:rsidTr="006E3631">
        <w:trPr>
          <w:cantSplit/>
        </w:trPr>
        <w:tc>
          <w:tcPr>
            <w:tcW w:w="2700" w:type="dxa"/>
            <w:shd w:val="clear" w:color="auto" w:fill="FFFFFF"/>
            <w:vAlign w:val="center"/>
          </w:tcPr>
          <w:p w14:paraId="221999A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14. Trust in ethnic out-group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B27A91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B8F2EB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EFF643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6B46DF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2EC853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6BF3D9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1AA7C9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47A38D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FE392B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87FF43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FC96A6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D03CBA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5A7D40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27CEF26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DEF54E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7A37541A" w14:textId="77777777" w:rsidTr="006E3631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FEE7A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15. Trust in very poor people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09427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7989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B585A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961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EAAC5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E27F3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37334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B6090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84FEC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2FCD3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0D9F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161BB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33010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BBE59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642048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F1246" w:rsidRPr="00A06E08" w14:paraId="4169B66E" w14:textId="77777777" w:rsidTr="006E3631">
        <w:trPr>
          <w:cantSplit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A263A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D5E16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10.16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34D6D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16.41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2255A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13.13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3D1BA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5A6E5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17.72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47107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5056F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.68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24129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EB4B0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A95F4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1.20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B8C83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5.49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E599E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7.96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4E2E6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5.92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56E61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6.15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C5841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8.05</w:t>
            </w:r>
          </w:p>
        </w:tc>
      </w:tr>
      <w:tr w:rsidR="00FF1246" w:rsidRPr="00A06E08" w14:paraId="7B5847C1" w14:textId="77777777" w:rsidTr="006E3631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8883D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SD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36757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5.63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45566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3.16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11B20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4.39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E6740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5.26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FE1C1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2.83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8784C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FCAC0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.75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5FEF5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.60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6EC1C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.77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0D37A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1.02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1CD04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2.35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6EAF5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1.81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4AB43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1.99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F0809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2.23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82F0A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1.77</w:t>
            </w:r>
          </w:p>
        </w:tc>
      </w:tr>
    </w:tbl>
    <w:p w14:paraId="04C5C3AF" w14:textId="77777777" w:rsidR="00FF1246" w:rsidRPr="00A06E08" w:rsidRDefault="00FF1246" w:rsidP="00FF1246">
      <w:pPr>
        <w:rPr>
          <w:color w:val="000000"/>
          <w:sz w:val="20"/>
          <w:szCs w:val="20"/>
        </w:rPr>
      </w:pPr>
      <w:r w:rsidRPr="00A06E08">
        <w:rPr>
          <w:color w:val="000000"/>
          <w:sz w:val="20"/>
          <w:szCs w:val="20"/>
        </w:rPr>
        <w:t xml:space="preserve">* </w:t>
      </w:r>
      <w:r w:rsidRPr="00A06E08">
        <w:rPr>
          <w:i/>
          <w:color w:val="000000"/>
          <w:sz w:val="20"/>
          <w:szCs w:val="20"/>
        </w:rPr>
        <w:t xml:space="preserve">p </w:t>
      </w:r>
      <w:r w:rsidRPr="00A06E08">
        <w:rPr>
          <w:color w:val="000000"/>
          <w:sz w:val="20"/>
          <w:szCs w:val="20"/>
        </w:rPr>
        <w:t xml:space="preserve">&lt; .05; ** </w:t>
      </w:r>
      <w:r w:rsidRPr="00A06E08">
        <w:rPr>
          <w:i/>
          <w:color w:val="000000"/>
          <w:sz w:val="20"/>
          <w:szCs w:val="20"/>
        </w:rPr>
        <w:t>p</w:t>
      </w:r>
      <w:r w:rsidRPr="00A06E08">
        <w:rPr>
          <w:color w:val="000000"/>
          <w:sz w:val="20"/>
          <w:szCs w:val="20"/>
        </w:rPr>
        <w:t xml:space="preserve"> &lt; .01 </w:t>
      </w:r>
    </w:p>
    <w:p w14:paraId="31F0BAC3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  <w:sz w:val="20"/>
          <w:szCs w:val="20"/>
          <w:lang w:val="en-GB"/>
        </w:rPr>
      </w:pPr>
      <w:r w:rsidRPr="00A06E08">
        <w:rPr>
          <w:i/>
          <w:color w:val="000000"/>
          <w:sz w:val="20"/>
          <w:szCs w:val="20"/>
        </w:rPr>
        <w:t>Acceptance: on the scale from 4 (min) to 20 (max); Contact: on the scale from 0 to 3</w:t>
      </w:r>
    </w:p>
    <w:p w14:paraId="7B39886D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</w:rPr>
      </w:pPr>
    </w:p>
    <w:p w14:paraId="6933C9A3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</w:rPr>
      </w:pPr>
    </w:p>
    <w:p w14:paraId="02CB5ECA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</w:rPr>
      </w:pPr>
    </w:p>
    <w:p w14:paraId="4F00266D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</w:rPr>
      </w:pPr>
    </w:p>
    <w:p w14:paraId="53CF0289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</w:rPr>
      </w:pPr>
    </w:p>
    <w:p w14:paraId="47A11191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</w:rPr>
      </w:pPr>
    </w:p>
    <w:p w14:paraId="092BD2AD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</w:rPr>
      </w:pPr>
    </w:p>
    <w:p w14:paraId="713DF902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</w:rPr>
      </w:pPr>
    </w:p>
    <w:p w14:paraId="7186AA79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</w:rPr>
      </w:pPr>
    </w:p>
    <w:p w14:paraId="5646E1C3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</w:rPr>
      </w:pPr>
    </w:p>
    <w:p w14:paraId="784FCEC7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</w:rPr>
      </w:pPr>
    </w:p>
    <w:p w14:paraId="28BC9970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</w:rPr>
      </w:pPr>
      <w:r w:rsidRPr="00A06E08">
        <w:rPr>
          <w:color w:val="000000"/>
        </w:rPr>
        <w:lastRenderedPageBreak/>
        <w:t>Table 2</w:t>
      </w:r>
    </w:p>
    <w:p w14:paraId="66571BF3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  <w:sz w:val="20"/>
          <w:szCs w:val="20"/>
          <w:lang w:val="en-GB"/>
        </w:rPr>
      </w:pPr>
      <w:r w:rsidRPr="00A06E08">
        <w:rPr>
          <w:i/>
          <w:color w:val="000000"/>
        </w:rPr>
        <w:t>Descriptive measures and correlations among key variables in Serbia</w:t>
      </w:r>
    </w:p>
    <w:tbl>
      <w:tblPr>
        <w:tblW w:w="10800" w:type="dxa"/>
        <w:tblInd w:w="-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F1246" w:rsidRPr="00A06E08" w14:paraId="53B9EABC" w14:textId="77777777" w:rsidTr="006E3631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D8374F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CE991C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47E9E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0A5D20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A3536B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C3EB98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31D0C8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2342BB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C3AAA4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7643F3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19A11D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469539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D794AE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6FC37C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AB3195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99EA2F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F1246" w:rsidRPr="00A06E08" w14:paraId="51D3A907" w14:textId="77777777" w:rsidTr="006E3631">
        <w:trPr>
          <w:cantSplit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14:paraId="1E6F0A1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1. Acceptance gay-lesbian people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E2B50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47888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.32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4CE18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75E7D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4CFCF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91C7A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A6354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56C15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4399D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72B82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0ECC1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.65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B7683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26D19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.20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444BA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161FE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FF1246" w:rsidRPr="00A06E08" w14:paraId="02BCB2D6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40085AE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2. Acceptance disabled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B93C58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F0CB63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5B61E7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6BC6D1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5B1D08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.72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199248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B1B415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FA54DA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3A2388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160240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0522FB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BFCD11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.26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CEEA70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A8B073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2A1C2D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508A8830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1C25717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 xml:space="preserve">3. Acceptance Roma 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37EC52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15DB79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358061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2EDDCE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A41114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.61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D412FB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8CFF4D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CF0BDE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AB188E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7DCEA4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1150ED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FE6646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4A5D22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87AFD4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152621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5F96B883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6D97863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4. Acceptance ethnic out-group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905873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420ED2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E37808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24BC40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FACA88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.32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DC9DDF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454487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06D800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.16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3D59B9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4BE737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95FF83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1C13B8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D16829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39BAF3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.61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69CFCA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.10</w:t>
            </w:r>
          </w:p>
        </w:tc>
      </w:tr>
      <w:tr w:rsidR="00FF1246" w:rsidRPr="00A06E08" w14:paraId="350175CE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34316BD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5. Acceptance extremely poor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7038A7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DE41C9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329EED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ABCEFC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D482D5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500576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926848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5B7150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BAE42D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746629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.20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241B8D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E5DC6F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EA77D1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A761F5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09D137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07668286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1411400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6. Contact with gay-lesbian people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4D2C88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563B76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D80255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826420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EC0712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7C1676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1A9389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3EC754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15B499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62396F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E63BC3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338DAE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731D37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D8A3B1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B09F0C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.04</w:t>
            </w:r>
          </w:p>
        </w:tc>
      </w:tr>
      <w:tr w:rsidR="00FF1246" w:rsidRPr="00A06E08" w14:paraId="5FC40D68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02A9F0B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7. Contact with disabled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C83C85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6A965C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BB19E2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80C9CD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6E92B0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A23DC3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CC3364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806A3B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1C2FCA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064028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7C145F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CA6D20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6D52E7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B63A2D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86B846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</w:t>
            </w:r>
          </w:p>
        </w:tc>
      </w:tr>
      <w:tr w:rsidR="00FF1246" w:rsidRPr="00A06E08" w14:paraId="10A4F63F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7F43376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8. Contact with Roma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0B073F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C5D514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302D68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EEC971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56D20F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696E59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5F1E83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C660EB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25098E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906450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.30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0942F4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FE7C1E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90619A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A12DCA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0A6F8D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FF1246" w:rsidRPr="00A06E08" w14:paraId="1D2ADA36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238793D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9. Contact with ethnic out-group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33EBD5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8F1F16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4C76EA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1ED2C9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2D4D64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A2E375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A0CF51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E245FC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47C4ED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FEA0C6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0EB04B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320C1E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ABB006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30B283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.20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E12AAA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FF1246" w:rsidRPr="00A06E08" w14:paraId="1317BBBC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10020CE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10. Contact with very poor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9B5D81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03043A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6A007D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45A1A2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FAA097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93AA02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91FDF2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6C097D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58EB1B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E443DF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B0A75C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B54A0C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8A9556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33E191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055B54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FF1246" w:rsidRPr="00A06E08" w14:paraId="6AF007E9" w14:textId="77777777" w:rsidTr="006E3631">
        <w:trPr>
          <w:cantSplit/>
        </w:trPr>
        <w:tc>
          <w:tcPr>
            <w:tcW w:w="2700" w:type="dxa"/>
            <w:shd w:val="clear" w:color="auto" w:fill="FFFFFF"/>
            <w:vAlign w:val="center"/>
          </w:tcPr>
          <w:p w14:paraId="1089E07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11. Trust in gay-lesbian people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474B51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C53B28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1F4E55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B0E536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FA3783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D483E2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786675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A366AF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4B245B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629825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179AC3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3D1138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6E5D49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.32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A197C7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EC8083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FF1246" w:rsidRPr="00A06E08" w14:paraId="058D87A2" w14:textId="77777777" w:rsidTr="006E3631">
        <w:trPr>
          <w:cantSplit/>
        </w:trPr>
        <w:tc>
          <w:tcPr>
            <w:tcW w:w="2700" w:type="dxa"/>
            <w:shd w:val="clear" w:color="auto" w:fill="FFFFFF"/>
            <w:vAlign w:val="center"/>
          </w:tcPr>
          <w:p w14:paraId="156C5EF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12. Trust in people with disabilities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9851F1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306E05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9D956E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1E89C7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3C74DF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00689D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5E2F52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EE33F7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F06BA7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02CA07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B145C9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7307CD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A31631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3B2A12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.16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6DC1E9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.62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6AC674C9" w14:textId="77777777" w:rsidTr="006E3631">
        <w:trPr>
          <w:cantSplit/>
        </w:trPr>
        <w:tc>
          <w:tcPr>
            <w:tcW w:w="2700" w:type="dxa"/>
            <w:shd w:val="clear" w:color="auto" w:fill="FFFFFF"/>
            <w:vAlign w:val="center"/>
          </w:tcPr>
          <w:p w14:paraId="2198F4F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13. Trust in Roma people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3FB956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59E93A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F93AA0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EEF0DD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3F29A2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D112BC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6C9481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2DE4E5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56FAF0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89B6AF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D62D55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39EC45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CDE383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420235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.61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FF8E71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1C41822A" w14:textId="77777777" w:rsidTr="006E3631">
        <w:trPr>
          <w:cantSplit/>
        </w:trPr>
        <w:tc>
          <w:tcPr>
            <w:tcW w:w="2700" w:type="dxa"/>
            <w:shd w:val="clear" w:color="auto" w:fill="FFFFFF"/>
            <w:vAlign w:val="center"/>
          </w:tcPr>
          <w:p w14:paraId="5A7B208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14. Trust in ethnic out-group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09BCF4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46AE64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41005D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5BC9B6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FA20B1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690615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BF4688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A5BF0C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4307F9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39BD5B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C63A69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5FB2DD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01AB7B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C07F30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80328D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.13</w:t>
            </w:r>
          </w:p>
        </w:tc>
      </w:tr>
      <w:tr w:rsidR="00FF1246" w:rsidRPr="00A06E08" w14:paraId="4EB72D8C" w14:textId="77777777" w:rsidTr="006E3631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2B4D7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15. Trust in very poor people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48922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B783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DEFF7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FA4D6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77F02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443D6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F4000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B1F4C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09665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A7F9D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28659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CE9D2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6F198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33841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5F792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</w:tr>
      <w:tr w:rsidR="00FF1246" w:rsidRPr="00A06E08" w14:paraId="3DD4EC2A" w14:textId="77777777" w:rsidTr="006E3631">
        <w:trPr>
          <w:cantSplit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5B3B0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F4A6A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AB35F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16.27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41BC3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13.86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DD628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10.52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193D1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17.35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488A3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EB666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C4520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.86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8B19C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68B54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1.02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FFDB7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4.84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92EFD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7.85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08113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5.74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89BD2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4.95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2A6E4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7.80</w:t>
            </w:r>
          </w:p>
        </w:tc>
      </w:tr>
      <w:tr w:rsidR="00FF1246" w:rsidRPr="00A06E08" w14:paraId="172A2C9F" w14:textId="77777777" w:rsidTr="006E3631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74C96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SD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5FF6A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5.44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85090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3.71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B9290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4.27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674A8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5.24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A21EB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3.45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8122E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23E7C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.66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7EC50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.88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59AFB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B75B0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.85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2BB09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2.26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22B8F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1.89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1FD93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1.90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DBFC6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2.18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6DC4F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1.83</w:t>
            </w:r>
          </w:p>
        </w:tc>
      </w:tr>
    </w:tbl>
    <w:p w14:paraId="47FE9106" w14:textId="77777777" w:rsidR="00FF1246" w:rsidRPr="00A06E08" w:rsidRDefault="00FF1246" w:rsidP="00FF1246">
      <w:pPr>
        <w:rPr>
          <w:color w:val="000000"/>
          <w:sz w:val="20"/>
          <w:szCs w:val="20"/>
        </w:rPr>
      </w:pPr>
      <w:r w:rsidRPr="00A06E08">
        <w:rPr>
          <w:color w:val="000000"/>
          <w:sz w:val="20"/>
          <w:szCs w:val="20"/>
        </w:rPr>
        <w:t xml:space="preserve">* </w:t>
      </w:r>
      <w:r w:rsidRPr="00A06E08">
        <w:rPr>
          <w:i/>
          <w:color w:val="000000"/>
          <w:sz w:val="20"/>
          <w:szCs w:val="20"/>
        </w:rPr>
        <w:t xml:space="preserve">p </w:t>
      </w:r>
      <w:r w:rsidRPr="00A06E08">
        <w:rPr>
          <w:color w:val="000000"/>
          <w:sz w:val="20"/>
          <w:szCs w:val="20"/>
        </w:rPr>
        <w:t xml:space="preserve">&lt; .05; ** </w:t>
      </w:r>
      <w:r w:rsidRPr="00A06E08">
        <w:rPr>
          <w:i/>
          <w:color w:val="000000"/>
          <w:sz w:val="20"/>
          <w:szCs w:val="20"/>
        </w:rPr>
        <w:t>p</w:t>
      </w:r>
      <w:r w:rsidRPr="00A06E08">
        <w:rPr>
          <w:color w:val="000000"/>
          <w:sz w:val="20"/>
          <w:szCs w:val="20"/>
        </w:rPr>
        <w:t xml:space="preserve"> &lt; .01 </w:t>
      </w:r>
    </w:p>
    <w:p w14:paraId="0C0E750A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  <w:sz w:val="20"/>
          <w:szCs w:val="20"/>
          <w:lang w:val="en-GB"/>
        </w:rPr>
      </w:pPr>
      <w:r w:rsidRPr="00A06E08">
        <w:rPr>
          <w:i/>
          <w:color w:val="000000"/>
          <w:sz w:val="20"/>
          <w:szCs w:val="20"/>
        </w:rPr>
        <w:t>Acceptance: on the scale from 4 (min) to 20 (max); Contact: on the scale from 0 to 3</w:t>
      </w:r>
    </w:p>
    <w:p w14:paraId="21ACBCA7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  <w:lang w:val="en-GB"/>
        </w:rPr>
      </w:pPr>
      <w:r w:rsidRPr="00A06E08">
        <w:rPr>
          <w:color w:val="000000"/>
          <w:lang w:val="en-GB"/>
        </w:rPr>
        <w:t>Table 3</w:t>
      </w:r>
    </w:p>
    <w:p w14:paraId="7ACE1919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  <w:sz w:val="20"/>
          <w:szCs w:val="20"/>
          <w:lang w:val="en-GB"/>
        </w:rPr>
      </w:pPr>
      <w:r w:rsidRPr="00A06E08">
        <w:rPr>
          <w:i/>
          <w:color w:val="000000"/>
        </w:rPr>
        <w:t>Descriptive measures and correlations among key variables in Kosovo</w:t>
      </w:r>
    </w:p>
    <w:tbl>
      <w:tblPr>
        <w:tblW w:w="10710" w:type="dxa"/>
        <w:tblInd w:w="-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45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F1246" w:rsidRPr="00A06E08" w14:paraId="2364B267" w14:textId="77777777" w:rsidTr="006E3631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A5CA65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525757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ED657E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5B7828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1D40CA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B704E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2041F7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8F9492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4377FC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5EDB4F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103A97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A4AB57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4E0572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339BE9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F12E03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7EE003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F1246" w:rsidRPr="00A06E08" w14:paraId="5EFED63A" w14:textId="77777777" w:rsidTr="006E3631">
        <w:trPr>
          <w:cantSplit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14:paraId="691CCEB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1. Acceptance gay-lesbian people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323BC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2B6B0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B6A8F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7BE98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.46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BA16C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081E5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7FDD5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5B639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0883E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B90BE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0ABF2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.30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53853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2A979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.20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05C14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.16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D3FF8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.07</w:t>
            </w:r>
          </w:p>
        </w:tc>
      </w:tr>
      <w:tr w:rsidR="00FF1246" w:rsidRPr="00A06E08" w14:paraId="39AE648B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716D566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2. Acceptance disabled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0A984D0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FD0454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3FED46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226D62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6F13C4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.68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FA2418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EB92B7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.20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0C64AE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23365F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8DA9DF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5EB47F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E35189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.42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5FD195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9C3140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BE4F59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579BB0B4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7253F54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 xml:space="preserve">3. Acceptance Roma 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19F6456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7D1E76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AA7F3F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8486EB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DCBCCE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E8087C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3E55FD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19A9BB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.30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3538DF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.16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779630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6D9669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D41147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.20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4BB8EE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A66BE3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29C0C9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77F5773B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0AD6DDE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4. Acceptance ethnic out-group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700BD21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086A64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8A5AC0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6C4CE1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7237B3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73A903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CBAB63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1EE277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86CC9E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089D22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24FB6A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71DE22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079DDB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E3A9BE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97AD2C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3BBC8A42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1EEC095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5. Acceptance extremely poor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602F58F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3761B4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501818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5D3193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E7B58E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D0D79E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90AFF7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5F762E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E9B111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DEC586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F08639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.16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FE0D76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.40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FB4F59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C3F8EC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D54729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574D3CFC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4B10CE6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6. Contact with gay-lesbian people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5ECC449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D709E5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47733A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C04F1B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4BA033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F198FD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2AF526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AF89DC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EC9676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F91D14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816ADB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91246E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D37D3F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1CB1A0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7B21E9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-.01</w:t>
            </w:r>
          </w:p>
        </w:tc>
      </w:tr>
      <w:tr w:rsidR="00FF1246" w:rsidRPr="00A06E08" w14:paraId="7BB0A41E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4929621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7. Contact with disabled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53A5F92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155433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F003ED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77892B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7A1DFB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810F3E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D6AD9F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739815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.30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424F7C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.46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9422DB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.26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AE1781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6C8C85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FB9D3F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704C2C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CB2353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.11</w:t>
            </w:r>
          </w:p>
        </w:tc>
      </w:tr>
      <w:tr w:rsidR="00FF1246" w:rsidRPr="00A06E08" w14:paraId="036956DD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42951FF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8. Contact with Roma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6DF907F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5B2C35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5FD380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E5B205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8F45B2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15903A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EEE623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A3A4FD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A14C03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91E0BA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.32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0B1656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08AE2B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B27CA2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0837EA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F9DCA5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.10</w:t>
            </w:r>
          </w:p>
        </w:tc>
      </w:tr>
      <w:tr w:rsidR="00FF1246" w:rsidRPr="00A06E08" w14:paraId="046B0061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7B36002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9. Contact with ethnic out-group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61B1986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530DAD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E4977F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38C791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F0DC43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E2D448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9ABB58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B5EFF5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677630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D1F185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CF6047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51740C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81CAE1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F4F911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A7E901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.01</w:t>
            </w:r>
          </w:p>
        </w:tc>
      </w:tr>
      <w:tr w:rsidR="00FF1246" w:rsidRPr="00A06E08" w14:paraId="185BBD70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17FA2EE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10. Contact with very poor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73E721F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50E37A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D7ABDF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8D5951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4C4E18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00CD9E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8102F1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FEB335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D1E3E7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C503B1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CF7E0F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C7DFDA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878EA2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1BC999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B5CF62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33B8D13C" w14:textId="77777777" w:rsidTr="006E3631">
        <w:trPr>
          <w:cantSplit/>
        </w:trPr>
        <w:tc>
          <w:tcPr>
            <w:tcW w:w="2700" w:type="dxa"/>
            <w:shd w:val="clear" w:color="auto" w:fill="FFFFFF"/>
            <w:vAlign w:val="center"/>
          </w:tcPr>
          <w:p w14:paraId="127F3CE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11. Trust in gay-lesbian people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3650C4E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39FDC3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6CF15B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1803BF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F890E3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7F3BA4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C3F50A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404E19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A4E508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974A84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B69A0E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E4FE08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96607A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A40F66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93A7C2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FF1246" w:rsidRPr="00A06E08" w14:paraId="2479CFDC" w14:textId="77777777" w:rsidTr="006E3631">
        <w:trPr>
          <w:cantSplit/>
        </w:trPr>
        <w:tc>
          <w:tcPr>
            <w:tcW w:w="2700" w:type="dxa"/>
            <w:shd w:val="clear" w:color="auto" w:fill="FFFFFF"/>
            <w:vAlign w:val="center"/>
          </w:tcPr>
          <w:p w14:paraId="543FBD1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12. Trust in people with disabilities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2C451FF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2E780E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648C64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0EC749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A412E3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197467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376B2B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BB424B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8F1B72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C0C4D3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EFB7FC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1623A6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06863D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FCA9BF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ACF79A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.67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40AAE46A" w14:textId="77777777" w:rsidTr="006E3631">
        <w:trPr>
          <w:cantSplit/>
        </w:trPr>
        <w:tc>
          <w:tcPr>
            <w:tcW w:w="2700" w:type="dxa"/>
            <w:shd w:val="clear" w:color="auto" w:fill="FFFFFF"/>
            <w:vAlign w:val="center"/>
          </w:tcPr>
          <w:p w14:paraId="7027F18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13. Trust in Roma people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4768BFC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890F32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BCD072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398DAF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A14B6C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7B4DEF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0DA681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5D7592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184D6B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02DC2E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69B205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83560B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2CBE03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264628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024039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1A12F6CD" w14:textId="77777777" w:rsidTr="006E3631">
        <w:trPr>
          <w:cantSplit/>
        </w:trPr>
        <w:tc>
          <w:tcPr>
            <w:tcW w:w="2700" w:type="dxa"/>
            <w:shd w:val="clear" w:color="auto" w:fill="FFFFFF"/>
            <w:vAlign w:val="center"/>
          </w:tcPr>
          <w:p w14:paraId="77099C8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14. Trust in ethnic out-group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46C802E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225040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117864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E86816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91EF45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39119C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096D58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589E3D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5F6CCD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81CC86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3417DD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284D01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C308E7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DD5BF2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C13AE4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.04</w:t>
            </w:r>
          </w:p>
        </w:tc>
      </w:tr>
      <w:tr w:rsidR="00FF1246" w:rsidRPr="00A06E08" w14:paraId="0F5980A7" w14:textId="77777777" w:rsidTr="006E3631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92D1B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15. Trust in very poor people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85337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15884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1A9A8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A6515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8AF72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37915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CEB29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A5D60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105A2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5E756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CC0E2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48889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AC3A0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3B1B7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98DCB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</w:tr>
      <w:tr w:rsidR="00FF1246" w:rsidRPr="00A06E08" w14:paraId="1FB8C313" w14:textId="77777777" w:rsidTr="006E3631">
        <w:trPr>
          <w:cantSplit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A9447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B51D4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6.97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3099D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14.59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8A824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7.90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B5C2D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6.28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00065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15.82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05B2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B694D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786DC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18EA5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E33DD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C8FF7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4.05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FDF45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6.95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94761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4.89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834D3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34F57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7.52</w:t>
            </w:r>
          </w:p>
        </w:tc>
      </w:tr>
      <w:tr w:rsidR="00FF1246" w:rsidRPr="00A06E08" w14:paraId="0EBD1AC9" w14:textId="77777777" w:rsidTr="006E3631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206D4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SD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0CC0D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3.58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4ECA9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4.35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BF4F4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3.71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50849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3.08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FBB17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4.24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D3A11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D86D3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E299B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30E1D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55E56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.64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4D8B0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1.98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AC4B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1.97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BA47A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5A8B1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2.06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977DA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2.02</w:t>
            </w:r>
          </w:p>
        </w:tc>
      </w:tr>
    </w:tbl>
    <w:p w14:paraId="07B948B2" w14:textId="77777777" w:rsidR="00FF1246" w:rsidRPr="00A06E08" w:rsidRDefault="00FF1246" w:rsidP="00FF1246">
      <w:pPr>
        <w:rPr>
          <w:color w:val="000000"/>
          <w:sz w:val="20"/>
          <w:szCs w:val="20"/>
        </w:rPr>
      </w:pPr>
      <w:r w:rsidRPr="00A06E08">
        <w:rPr>
          <w:color w:val="000000"/>
          <w:sz w:val="20"/>
          <w:szCs w:val="20"/>
        </w:rPr>
        <w:t xml:space="preserve">* </w:t>
      </w:r>
      <w:r w:rsidRPr="00A06E08">
        <w:rPr>
          <w:i/>
          <w:color w:val="000000"/>
          <w:sz w:val="20"/>
          <w:szCs w:val="20"/>
        </w:rPr>
        <w:t xml:space="preserve">p </w:t>
      </w:r>
      <w:r w:rsidRPr="00A06E08">
        <w:rPr>
          <w:color w:val="000000"/>
          <w:sz w:val="20"/>
          <w:szCs w:val="20"/>
        </w:rPr>
        <w:t xml:space="preserve">&lt; .05; ** </w:t>
      </w:r>
      <w:r w:rsidRPr="00A06E08">
        <w:rPr>
          <w:i/>
          <w:color w:val="000000"/>
          <w:sz w:val="20"/>
          <w:szCs w:val="20"/>
        </w:rPr>
        <w:t>p</w:t>
      </w:r>
      <w:r w:rsidRPr="00A06E08">
        <w:rPr>
          <w:color w:val="000000"/>
          <w:sz w:val="20"/>
          <w:szCs w:val="20"/>
        </w:rPr>
        <w:t xml:space="preserve"> &lt; .01 </w:t>
      </w:r>
    </w:p>
    <w:p w14:paraId="6A268690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  <w:sz w:val="20"/>
          <w:szCs w:val="20"/>
          <w:lang w:val="en-GB"/>
        </w:rPr>
      </w:pPr>
      <w:r w:rsidRPr="00A06E08">
        <w:rPr>
          <w:i/>
          <w:color w:val="000000"/>
          <w:sz w:val="20"/>
          <w:szCs w:val="20"/>
        </w:rPr>
        <w:t>Acceptance: on the scale from 4 (min) to 20 (max); Contact: on the scale from 0 to 3</w:t>
      </w:r>
    </w:p>
    <w:p w14:paraId="63054177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  <w:lang w:val="en-GB"/>
        </w:rPr>
      </w:pPr>
      <w:r w:rsidRPr="00A06E08">
        <w:rPr>
          <w:color w:val="000000"/>
          <w:lang w:val="en-GB"/>
        </w:rPr>
        <w:lastRenderedPageBreak/>
        <w:t>Table 4</w:t>
      </w:r>
    </w:p>
    <w:p w14:paraId="5BAD556F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  <w:sz w:val="20"/>
          <w:szCs w:val="20"/>
          <w:lang w:val="en-GB"/>
        </w:rPr>
      </w:pPr>
      <w:r w:rsidRPr="00A06E08">
        <w:rPr>
          <w:i/>
          <w:color w:val="000000"/>
        </w:rPr>
        <w:t>Descriptive measures and correlations among key variables in Macedonia</w:t>
      </w:r>
    </w:p>
    <w:tbl>
      <w:tblPr>
        <w:tblW w:w="10710" w:type="dxa"/>
        <w:tblInd w:w="-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45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F1246" w:rsidRPr="00A06E08" w14:paraId="3E9549F9" w14:textId="77777777" w:rsidTr="006E3631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B3700C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DE4557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16F14D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33D085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D344FA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09E94F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486845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50079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8000E5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AF09FD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1EFC9D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CDD460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592957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93A681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6769AC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4DB7EA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F1246" w:rsidRPr="00A06E08" w14:paraId="42887E30" w14:textId="77777777" w:rsidTr="006E3631">
        <w:trPr>
          <w:cantSplit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14:paraId="0043B79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1. Acceptance gay-lesbian people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E7D9E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A0356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.366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2DDCF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.424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8348E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.442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8F7BF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.265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945EB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.224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0383F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.042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E9F4D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.034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61D33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F09DE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.008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E768B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.668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A9D3D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.121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305C8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.281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5BAD0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.219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0A69C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.097</w:t>
            </w:r>
          </w:p>
        </w:tc>
      </w:tr>
      <w:tr w:rsidR="00FF1246" w:rsidRPr="00A06E08" w14:paraId="657A1DFF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095DC63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2. Acceptance disabled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6D88F59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A4310C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9E86C0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.478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48617E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.331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750937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.587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936618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.065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6481FF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.022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7FFB2F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-.040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782160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49327D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.134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C6D1AB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.263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0A762C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.258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0856D3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.224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9BCD49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.057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C34825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.063</w:t>
            </w:r>
          </w:p>
        </w:tc>
      </w:tr>
      <w:tr w:rsidR="00FF1246" w:rsidRPr="00A06E08" w14:paraId="7F634248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18DDB54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 xml:space="preserve">3. Acceptance Roma 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0C801F0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A32951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18EC63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D56CF3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.429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657996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.274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9A45E3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-.005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1BED8A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18AE1A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.173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7FE983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.052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D22F8D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1B1E4A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.332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09E384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.189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0E2ED6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.582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CBAD6B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.314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6CB46A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.073</w:t>
            </w:r>
          </w:p>
        </w:tc>
      </w:tr>
      <w:tr w:rsidR="00FF1246" w:rsidRPr="00A06E08" w14:paraId="28738250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1DF2CE2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4. Acceptance ethnic out-group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06DC5E4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F1A948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9C0CFB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4EE778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B6D39A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.207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849CF4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2A1AA3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-.039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F0AD3A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-.034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D66437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.441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737645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.095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310CF8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.364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6F5F57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.062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4D6890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.307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553D79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.422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C8293F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.084</w:t>
            </w:r>
          </w:p>
        </w:tc>
      </w:tr>
      <w:tr w:rsidR="00FF1246" w:rsidRPr="00A06E08" w14:paraId="6228C24C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725AFC2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5. Acceptance extremely poor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2788036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7F7C99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7FE1FD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B176CF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CBC29F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9A34B6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.039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89000A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-.069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77547B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-.007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94D949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04A65E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.041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13360B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.143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B11857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A395F1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.064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6031A1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-.035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00C47B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.090</w:t>
            </w:r>
          </w:p>
        </w:tc>
      </w:tr>
      <w:tr w:rsidR="00FF1246" w:rsidRPr="00A06E08" w14:paraId="7A1E4947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50B2D6F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6. Contact with gay-lesbian people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77EEB20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B2FA12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D458E5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07346A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16B19D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4CC03E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1BEC63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.171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EC69A7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.160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41FF44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.142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8EB6B7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A85762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.131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D11FD5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.057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6320B7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.030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8EF9C6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.059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B507ED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-.002</w:t>
            </w:r>
          </w:p>
        </w:tc>
      </w:tr>
      <w:tr w:rsidR="00FF1246" w:rsidRPr="00A06E08" w14:paraId="45475335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76EE26D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7. Contact with disabled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2954343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E63C11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3F2DE5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749047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73D97C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0F5B1B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CAFD1A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00B16F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.401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47BC72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.115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B943EC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.209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139D5D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-.028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2CDD97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.064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E1BCEA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.062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BD45CD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.113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CF95BE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.060</w:t>
            </w:r>
          </w:p>
        </w:tc>
      </w:tr>
      <w:tr w:rsidR="00FF1246" w:rsidRPr="00A06E08" w14:paraId="360360BB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5C4FEB2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8. Contact with Roma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00FC006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EA8E1E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FEE933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E926A7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20A332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C58A77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01E8E8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F4F81C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8327ED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.209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439E0B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.227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B6FA78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-.043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57B8D7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.014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FEFAFE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.139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93C134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.071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0BD376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.050</w:t>
            </w:r>
          </w:p>
        </w:tc>
      </w:tr>
      <w:tr w:rsidR="00FF1246" w:rsidRPr="00A06E08" w14:paraId="3030ECF8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3AA2B88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9. Contact with ethnic out-group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0F8D0D2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13E2DF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97546C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329EE8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AB18D6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889D39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A877D1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AD75D9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32D0E3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2882B7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.221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CF7CD3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.044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987CFA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-.042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A36277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.105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A93D19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.317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3DBBEB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-.039</w:t>
            </w:r>
          </w:p>
        </w:tc>
      </w:tr>
      <w:tr w:rsidR="00FF1246" w:rsidRPr="00A06E08" w14:paraId="26FBA616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5FFFA22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10. Contact with very poor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6CFDD8D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1747BE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CC352C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C4B2C5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AF0676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3BBF95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D59627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9240DC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73095B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DED010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84C1D3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-.030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B09940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.054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97FE01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.056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9C4208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.065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420BCE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-.006</w:t>
            </w:r>
          </w:p>
        </w:tc>
      </w:tr>
      <w:tr w:rsidR="00FF1246" w:rsidRPr="00A06E08" w14:paraId="294EE485" w14:textId="77777777" w:rsidTr="006E3631">
        <w:trPr>
          <w:cantSplit/>
        </w:trPr>
        <w:tc>
          <w:tcPr>
            <w:tcW w:w="2700" w:type="dxa"/>
            <w:shd w:val="clear" w:color="auto" w:fill="FFFFFF"/>
            <w:vAlign w:val="center"/>
          </w:tcPr>
          <w:p w14:paraId="1F1F6E7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11. Trust in gay-lesbian people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13DC8D5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F27F7F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B61582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080000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98DCBE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FD55CE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75AC66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07AB3F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E55D97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E83F3C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72B314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F0EDF9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.199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8A4796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.422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8D30EB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.411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3E813D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.117</w:t>
            </w:r>
          </w:p>
        </w:tc>
      </w:tr>
      <w:tr w:rsidR="00FF1246" w:rsidRPr="00A06E08" w14:paraId="2AA32334" w14:textId="77777777" w:rsidTr="006E3631">
        <w:trPr>
          <w:cantSplit/>
        </w:trPr>
        <w:tc>
          <w:tcPr>
            <w:tcW w:w="2700" w:type="dxa"/>
            <w:shd w:val="clear" w:color="auto" w:fill="FFFFFF"/>
            <w:vAlign w:val="center"/>
          </w:tcPr>
          <w:p w14:paraId="52A1970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12. Trust in people with disabilities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1C2D050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6258FB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A073A9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25FAE4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BAD206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BC0BDA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C3865E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AAAAF5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11503E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E42AAD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EA0438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54C95C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61B8C9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.198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9ECB89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.106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9728D4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.389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1CFCB004" w14:textId="77777777" w:rsidTr="006E3631">
        <w:trPr>
          <w:cantSplit/>
        </w:trPr>
        <w:tc>
          <w:tcPr>
            <w:tcW w:w="2700" w:type="dxa"/>
            <w:shd w:val="clear" w:color="auto" w:fill="FFFFFF"/>
            <w:vAlign w:val="center"/>
          </w:tcPr>
          <w:p w14:paraId="4F8A5B2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13. Trust in Roma people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09D6E7A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481529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0499CA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30AB46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CB81DE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E5EEC4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A9B015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7900EA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C8EC32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BE2A3A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0AC7BA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410B4E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FF89F5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006A70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.625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A417A4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.055</w:t>
            </w:r>
          </w:p>
        </w:tc>
      </w:tr>
      <w:tr w:rsidR="00FF1246" w:rsidRPr="00A06E08" w14:paraId="32A33AE4" w14:textId="77777777" w:rsidTr="006E3631">
        <w:trPr>
          <w:cantSplit/>
        </w:trPr>
        <w:tc>
          <w:tcPr>
            <w:tcW w:w="2700" w:type="dxa"/>
            <w:shd w:val="clear" w:color="auto" w:fill="FFFFFF"/>
            <w:vAlign w:val="center"/>
          </w:tcPr>
          <w:p w14:paraId="24F9421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14. Trust in ethnic out-group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09699F3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40DA43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A60FA3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56CDB7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C2C2DE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5E9262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C693AC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C0095E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D83557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272D04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9AD456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74B714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446B0B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6F642E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071A3B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.023</w:t>
            </w:r>
          </w:p>
        </w:tc>
      </w:tr>
      <w:tr w:rsidR="00FF1246" w:rsidRPr="00A06E08" w14:paraId="53ED85FC" w14:textId="77777777" w:rsidTr="006E3631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16FD4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15. Trust in very poor people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FEFBA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085F3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39105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352AF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BDCD7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7F837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E2C85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2C8B3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E5C67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FBF5B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0E145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303E6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D6D0C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13662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42276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</w:tr>
      <w:tr w:rsidR="00FF1246" w:rsidRPr="00A06E08" w14:paraId="7EBA2152" w14:textId="77777777" w:rsidTr="006E3631">
        <w:trPr>
          <w:cantSplit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39F4E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75326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9.61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1ACC1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15.82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147D2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12F3A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10.81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19178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17.41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A80D5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150CD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9A511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.66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26006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.70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E949F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C7D34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4.47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008A4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6.36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C5B70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5.11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0AB32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4.89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88A1F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7.06</w:t>
            </w:r>
          </w:p>
        </w:tc>
      </w:tr>
      <w:tr w:rsidR="00FF1246" w:rsidRPr="00A06E08" w14:paraId="2C26CFA6" w14:textId="77777777" w:rsidTr="006E3631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9D479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SD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D04EF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5.27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72FF4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3.48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B8FA1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4.17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5E814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4.69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9304A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2.87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26051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9DD9F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C06CD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.82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1C5B3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.96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E3D7B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.99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D6A08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2.15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D9453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1.66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41379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1.99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E187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FE203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1.78</w:t>
            </w:r>
          </w:p>
        </w:tc>
      </w:tr>
    </w:tbl>
    <w:p w14:paraId="67F8DBD5" w14:textId="77777777" w:rsidR="00FF1246" w:rsidRPr="00A06E08" w:rsidRDefault="00FF1246" w:rsidP="00FF1246">
      <w:pPr>
        <w:rPr>
          <w:color w:val="000000"/>
          <w:sz w:val="20"/>
          <w:szCs w:val="20"/>
        </w:rPr>
      </w:pPr>
      <w:r w:rsidRPr="00A06E08">
        <w:rPr>
          <w:color w:val="000000"/>
          <w:sz w:val="20"/>
          <w:szCs w:val="20"/>
        </w:rPr>
        <w:t xml:space="preserve">* </w:t>
      </w:r>
      <w:r w:rsidRPr="00A06E08">
        <w:rPr>
          <w:i/>
          <w:color w:val="000000"/>
          <w:sz w:val="20"/>
          <w:szCs w:val="20"/>
        </w:rPr>
        <w:t xml:space="preserve">p </w:t>
      </w:r>
      <w:r w:rsidRPr="00A06E08">
        <w:rPr>
          <w:color w:val="000000"/>
          <w:sz w:val="20"/>
          <w:szCs w:val="20"/>
        </w:rPr>
        <w:t xml:space="preserve">&lt; .05; ** </w:t>
      </w:r>
      <w:r w:rsidRPr="00A06E08">
        <w:rPr>
          <w:i/>
          <w:color w:val="000000"/>
          <w:sz w:val="20"/>
          <w:szCs w:val="20"/>
        </w:rPr>
        <w:t>p</w:t>
      </w:r>
      <w:r w:rsidRPr="00A06E08">
        <w:rPr>
          <w:color w:val="000000"/>
          <w:sz w:val="20"/>
          <w:szCs w:val="20"/>
        </w:rPr>
        <w:t xml:space="preserve"> &lt; .01 </w:t>
      </w:r>
    </w:p>
    <w:p w14:paraId="511673FD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  <w:sz w:val="20"/>
          <w:szCs w:val="20"/>
          <w:lang w:val="en-GB"/>
        </w:rPr>
      </w:pPr>
      <w:r w:rsidRPr="00A06E08">
        <w:rPr>
          <w:i/>
          <w:color w:val="000000"/>
          <w:sz w:val="20"/>
          <w:szCs w:val="20"/>
        </w:rPr>
        <w:t>Acceptance: on the scale from 4 (min) to 20 (max); Contact: on the scale from 0 to 3</w:t>
      </w:r>
    </w:p>
    <w:p w14:paraId="656C832E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  <w:lang w:val="en-GB"/>
        </w:rPr>
      </w:pPr>
      <w:r w:rsidRPr="00A06E08">
        <w:rPr>
          <w:color w:val="000000"/>
          <w:lang w:val="en-GB"/>
        </w:rPr>
        <w:t>Table 5</w:t>
      </w:r>
    </w:p>
    <w:p w14:paraId="0EF1667D" w14:textId="77777777" w:rsidR="00FF1246" w:rsidRPr="00A06E08" w:rsidRDefault="00FF1246" w:rsidP="00FF1246">
      <w:pPr>
        <w:spacing w:line="480" w:lineRule="auto"/>
        <w:ind w:left="720" w:hanging="720"/>
        <w:rPr>
          <w:color w:val="000000"/>
          <w:sz w:val="20"/>
          <w:szCs w:val="20"/>
          <w:lang w:val="en-GB"/>
        </w:rPr>
      </w:pPr>
      <w:r w:rsidRPr="00A06E08">
        <w:rPr>
          <w:i/>
          <w:color w:val="000000"/>
        </w:rPr>
        <w:t>Descriptive measures and correlations among key variables in Bosnia and Herzegovina</w:t>
      </w:r>
    </w:p>
    <w:tbl>
      <w:tblPr>
        <w:tblW w:w="10800" w:type="dxa"/>
        <w:tblInd w:w="-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F1246" w:rsidRPr="00A06E08" w14:paraId="267DBD4E" w14:textId="77777777" w:rsidTr="006E3631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F576AA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D64CDF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4FDD2E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E50333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B8C565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7995ED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795D98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086869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9A55F8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E0CC0F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01216F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6C6BD4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7168F2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D4104F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82A567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104040" w14:textId="77777777" w:rsidR="00FF1246" w:rsidRPr="00A06E08" w:rsidRDefault="00FF1246" w:rsidP="006E3631">
            <w:pPr>
              <w:jc w:val="center"/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F1246" w:rsidRPr="00A06E08" w14:paraId="0BF678E0" w14:textId="77777777" w:rsidTr="006E3631">
        <w:trPr>
          <w:cantSplit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14:paraId="40D41BF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1. Acceptance gay-lesbian people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40FF1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87BA1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FB449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84653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.32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2B1C6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.32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EDBB8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407D5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15552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6FF41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F3B7B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DB215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9B2C9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.20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09C3C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A8112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A765B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FF1246" w:rsidRPr="00A06E08" w14:paraId="71437FE6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0987D6D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2. Acceptance disabled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B4A733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232CEC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233CBA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818052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C8A9A4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.74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C4EAD5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-.25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15C472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C239DA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D63154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D35603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3B9538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7C666A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15D74E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95B9AE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A51DAC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21A73B64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458E98C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 xml:space="preserve">3. Acceptance Roma 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A89199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8A767E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94A160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A3B25B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A21BE6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B92841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-.21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EE1ED7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C601E9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.20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E8336D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ADBACB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87E0E2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.16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6F192A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C94227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.28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9FB8E7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294630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.16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FF1246" w:rsidRPr="00A06E08" w14:paraId="2D454A18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279E21E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4. Acceptance ethnic out-group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886713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8B1C82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7579E1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75894C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C4F4CA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93CD11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D2EA6E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1C5478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854EF0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D64126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323C2B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DF23F5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174204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F0633E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C0314E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.13</w:t>
            </w:r>
          </w:p>
        </w:tc>
      </w:tr>
      <w:tr w:rsidR="00FF1246" w:rsidRPr="00A06E08" w14:paraId="32B5FDEE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5638375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5. Acceptance extremely poor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5AFB60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0E832C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6F16B5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6AEC68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A035F5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E6D8A3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-.15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B5B176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09D743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380BC8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CCE1AC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9E62EE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EA2B30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2BBF73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0084F6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9DBDCE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.29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5A7A0164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0ADB6AE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6. Contact with gay-lesbian people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EA0F8C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074FAD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2C77F9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A7799C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952544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6783FF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E3B09E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9F8941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0567C7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0F1C4F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61DE22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379519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03B4DB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E21531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F7DDC5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-.05</w:t>
            </w:r>
          </w:p>
        </w:tc>
      </w:tr>
      <w:tr w:rsidR="00FF1246" w:rsidRPr="00A06E08" w14:paraId="6A8E1B14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15943DB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7. Contact with disabled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311180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1D4CB3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B85002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864C0A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C3F754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982D78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B92E20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CF6292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.32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A953AE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.20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A02385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2383BD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.20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25BB57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34C74D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72B05D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88BE99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FF1246" w:rsidRPr="00A06E08" w14:paraId="5939A4B5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68B1AF7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8. Contact with Roma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3A498C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C87025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272500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673DBE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5C806D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5BAF20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FE37F1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58F3D9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33AB87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EC2F18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.22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7B8115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B7E463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6599A3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67E9DE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27B8F6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</w:t>
            </w:r>
          </w:p>
        </w:tc>
      </w:tr>
      <w:tr w:rsidR="00FF1246" w:rsidRPr="00A06E08" w14:paraId="78213052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13708D6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9. Contact with ethnic out-group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FEC494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6C42BD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ED2CB6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7D1B7E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38A284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63857E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A911B9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BDC9EE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9C8504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4BD216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6B6D27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EB60B9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8E81F5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C07F58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.22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863CFA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.12</w:t>
            </w:r>
          </w:p>
        </w:tc>
      </w:tr>
      <w:tr w:rsidR="00FF1246" w:rsidRPr="00A06E08" w14:paraId="4298C3D1" w14:textId="77777777" w:rsidTr="006E3631">
        <w:trPr>
          <w:cantSplit/>
        </w:trPr>
        <w:tc>
          <w:tcPr>
            <w:tcW w:w="2700" w:type="dxa"/>
            <w:shd w:val="clear" w:color="auto" w:fill="FFFFFF"/>
            <w:vAlign w:val="bottom"/>
          </w:tcPr>
          <w:p w14:paraId="2C47BC0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10. Contact with very poor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704B39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A6B061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6D596D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B07B06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1086A5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AE55C1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C0B6E5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D950D7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A31A25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D2D818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5CDF78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.15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99E8CD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28E5C9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A83CF9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DBEFA6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.08</w:t>
            </w:r>
          </w:p>
        </w:tc>
      </w:tr>
      <w:tr w:rsidR="00FF1246" w:rsidRPr="00A06E08" w14:paraId="7B9B3F24" w14:textId="77777777" w:rsidTr="006E3631">
        <w:trPr>
          <w:cantSplit/>
        </w:trPr>
        <w:tc>
          <w:tcPr>
            <w:tcW w:w="2700" w:type="dxa"/>
            <w:shd w:val="clear" w:color="auto" w:fill="FFFFFF"/>
            <w:vAlign w:val="center"/>
          </w:tcPr>
          <w:p w14:paraId="799CFB9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11. Trust in gay-lesbian people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66BF74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6FAB76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B5B15B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05C7D1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736FDD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3B52D4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89790A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996356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28BBAA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584C41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1640A1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5E2E1E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C0034F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EFC41A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.46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E700C7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.34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2916EA85" w14:textId="77777777" w:rsidTr="006E3631">
        <w:trPr>
          <w:cantSplit/>
        </w:trPr>
        <w:tc>
          <w:tcPr>
            <w:tcW w:w="2700" w:type="dxa"/>
            <w:shd w:val="clear" w:color="auto" w:fill="FFFFFF"/>
            <w:vAlign w:val="center"/>
          </w:tcPr>
          <w:p w14:paraId="0DD2495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12. Trust in people with disabilities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754021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CE11FB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38BB1B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12E60D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B463FD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10D1C1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EFB5C5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C1197F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9FEF6F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554D8E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3116C0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E6A5A8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11EDA6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.41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7ADCCE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19B97AE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.57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6399FBAC" w14:textId="77777777" w:rsidTr="006E3631">
        <w:trPr>
          <w:cantSplit/>
        </w:trPr>
        <w:tc>
          <w:tcPr>
            <w:tcW w:w="2700" w:type="dxa"/>
            <w:shd w:val="clear" w:color="auto" w:fill="FFFFFF"/>
            <w:vAlign w:val="center"/>
          </w:tcPr>
          <w:p w14:paraId="6F2FB0E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13. Trust in Roma people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3A27DC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BC0693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F90B9E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E3957E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8EDB8D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2D9096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B4B044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7EF9FF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ED8727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0AD023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83C06C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1DBC1C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6A4BFF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96518B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.70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671B78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.46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010FCAF7" w14:textId="77777777" w:rsidTr="006E3631">
        <w:trPr>
          <w:cantSplit/>
        </w:trPr>
        <w:tc>
          <w:tcPr>
            <w:tcW w:w="2700" w:type="dxa"/>
            <w:shd w:val="clear" w:color="auto" w:fill="FFFFFF"/>
            <w:vAlign w:val="center"/>
          </w:tcPr>
          <w:p w14:paraId="2558E29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14. Trust in ethnic out-group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DF9339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C3CE9F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7E7A45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C982C4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4E803C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3E69F0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170657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FF0E1A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70E1E6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3B0778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3E685C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DA625CA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A0486B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AB09CC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47C568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.43</w:t>
            </w:r>
            <w:r w:rsidRPr="00A06E0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FF1246" w:rsidRPr="00A06E08" w14:paraId="36DF3BF6" w14:textId="77777777" w:rsidTr="006E3631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EA245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15. Trust in very poor people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8224A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C525A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429C1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69D93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BF1728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E81CE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A93BF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6EEE4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B777A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75159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C8E00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470E2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F8104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94EFD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C1337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</w:p>
        </w:tc>
      </w:tr>
      <w:tr w:rsidR="00FF1246" w:rsidRPr="00A06E08" w14:paraId="10B5208A" w14:textId="77777777" w:rsidTr="006E3631">
        <w:trPr>
          <w:cantSplit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0C11E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1793F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11.22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94951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16.82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297BB0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14.31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7AD60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724C4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17.57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E5D375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EDECC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.59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A217E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7C42B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17AD0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1.17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5519B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4.96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C8623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7.85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6C9E8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6.11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0BD83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6.20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71E6E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7.79</w:t>
            </w:r>
          </w:p>
        </w:tc>
      </w:tr>
      <w:tr w:rsidR="00FF1246" w:rsidRPr="00A06E08" w14:paraId="0D5BBD4C" w14:textId="77777777" w:rsidTr="006E3631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AE0D13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SD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385B8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5.83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1D45A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3.53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0512A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4.40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AA1A8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4.76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C7FF1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3.24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92C81D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.40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13CC6F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.65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96BE9B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.65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1AF297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.35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D939C2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.99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89BC71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2.40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0F0349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1.80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FDBEE4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911396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2.19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A93B7C" w14:textId="77777777" w:rsidR="00FF1246" w:rsidRPr="00A06E08" w:rsidRDefault="00FF1246" w:rsidP="006E3631">
            <w:pPr>
              <w:rPr>
                <w:color w:val="000000"/>
                <w:sz w:val="20"/>
                <w:szCs w:val="20"/>
              </w:rPr>
            </w:pPr>
            <w:r w:rsidRPr="00A06E08">
              <w:rPr>
                <w:color w:val="000000"/>
                <w:sz w:val="20"/>
                <w:szCs w:val="20"/>
              </w:rPr>
              <w:t>1.92</w:t>
            </w:r>
          </w:p>
        </w:tc>
      </w:tr>
    </w:tbl>
    <w:p w14:paraId="1379B765" w14:textId="77777777" w:rsidR="00FF1246" w:rsidRPr="00A06E08" w:rsidRDefault="00FF1246" w:rsidP="00FF1246">
      <w:pPr>
        <w:rPr>
          <w:color w:val="000000"/>
          <w:sz w:val="20"/>
          <w:szCs w:val="20"/>
        </w:rPr>
      </w:pPr>
      <w:r w:rsidRPr="00A06E08">
        <w:rPr>
          <w:color w:val="000000"/>
          <w:sz w:val="20"/>
          <w:szCs w:val="20"/>
        </w:rPr>
        <w:t xml:space="preserve">* </w:t>
      </w:r>
      <w:r w:rsidRPr="00A06E08">
        <w:rPr>
          <w:i/>
          <w:color w:val="000000"/>
          <w:sz w:val="20"/>
          <w:szCs w:val="20"/>
        </w:rPr>
        <w:t xml:space="preserve">p </w:t>
      </w:r>
      <w:r w:rsidRPr="00A06E08">
        <w:rPr>
          <w:color w:val="000000"/>
          <w:sz w:val="20"/>
          <w:szCs w:val="20"/>
        </w:rPr>
        <w:t xml:space="preserve">&lt; .05; ** </w:t>
      </w:r>
      <w:r w:rsidRPr="00A06E08">
        <w:rPr>
          <w:i/>
          <w:color w:val="000000"/>
          <w:sz w:val="20"/>
          <w:szCs w:val="20"/>
        </w:rPr>
        <w:t>p</w:t>
      </w:r>
      <w:r w:rsidRPr="00A06E08">
        <w:rPr>
          <w:color w:val="000000"/>
          <w:sz w:val="20"/>
          <w:szCs w:val="20"/>
        </w:rPr>
        <w:t xml:space="preserve"> &lt; .01 </w:t>
      </w:r>
    </w:p>
    <w:p w14:paraId="3F7D6CAB" w14:textId="77777777" w:rsidR="00FF1246" w:rsidRPr="00B32704" w:rsidRDefault="00FF1246" w:rsidP="00FF1246">
      <w:pPr>
        <w:spacing w:line="480" w:lineRule="auto"/>
        <w:ind w:left="720" w:hanging="720"/>
        <w:rPr>
          <w:color w:val="000000"/>
          <w:sz w:val="20"/>
          <w:szCs w:val="20"/>
          <w:lang w:val="en-GB"/>
        </w:rPr>
      </w:pPr>
      <w:r w:rsidRPr="00A06E08">
        <w:rPr>
          <w:i/>
          <w:color w:val="000000"/>
          <w:sz w:val="20"/>
          <w:szCs w:val="20"/>
        </w:rPr>
        <w:t>Acceptance: on the scale from 4 (min) to 20 (max); Contact: on the scale from 0 to 3</w:t>
      </w:r>
    </w:p>
    <w:p w14:paraId="49BEA0D4" w14:textId="77777777" w:rsidR="008028B7" w:rsidRDefault="0031370B"/>
    <w:sectPr w:rsidR="008028B7" w:rsidSect="00ED3D59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7E2F9" w14:textId="77777777" w:rsidR="0031370B" w:rsidRDefault="0031370B">
      <w:r>
        <w:separator/>
      </w:r>
    </w:p>
  </w:endnote>
  <w:endnote w:type="continuationSeparator" w:id="0">
    <w:p w14:paraId="193DA4C6" w14:textId="77777777" w:rsidR="0031370B" w:rsidRDefault="0031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1BE35" w14:textId="77777777" w:rsidR="0031370B" w:rsidRDefault="0031370B">
      <w:r>
        <w:separator/>
      </w:r>
    </w:p>
  </w:footnote>
  <w:footnote w:type="continuationSeparator" w:id="0">
    <w:p w14:paraId="011A8D5D" w14:textId="77777777" w:rsidR="0031370B" w:rsidRDefault="0031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0B44C" w14:textId="77777777" w:rsidR="00DE2F3F" w:rsidRDefault="00FF1246" w:rsidP="00ED3D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1BC92" w14:textId="77777777" w:rsidR="00DE2F3F" w:rsidRDefault="0031370B" w:rsidP="00ED3D5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CF396" w14:textId="43B7DDC4" w:rsidR="00DE2F3F" w:rsidRDefault="00FF1246" w:rsidP="00ED3D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6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99A43F" w14:textId="77777777" w:rsidR="00DE2F3F" w:rsidRDefault="00FF1246" w:rsidP="00ED3D59">
    <w:pPr>
      <w:pStyle w:val="Header"/>
      <w:ind w:right="360"/>
    </w:pPr>
    <w:r>
      <w:t>REDUCING PREJUDICE VIA SECONDARY CONTACT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B64B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pStyle w:val="Pitanje"/>
      <w:lvlText w:val="C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--%4"/>
      <w:lvlJc w:val="left"/>
      <w:pPr>
        <w:tabs>
          <w:tab w:val="num" w:pos="340"/>
        </w:tabs>
        <w:ind w:left="340" w:hanging="340"/>
      </w:pPr>
    </w:lvl>
    <w:lvl w:ilvl="4">
      <w:start w:val="1"/>
      <w:numFmt w:val="decimal"/>
      <w:lvlText w:val=".%5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suff w:val="nothing"/>
      <w:lvlText w:val="..%5.%6"/>
      <w:lvlJc w:val="left"/>
      <w:pPr>
        <w:tabs>
          <w:tab w:val="num" w:pos="0"/>
        </w:tabs>
        <w:ind w:left="360" w:firstLine="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46"/>
    <w:rsid w:val="000C70B2"/>
    <w:rsid w:val="0031370B"/>
    <w:rsid w:val="004026D8"/>
    <w:rsid w:val="00500FD4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6F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46"/>
    <w:rPr>
      <w:rFonts w:ascii="Times New Roman" w:eastAsia="Cambria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F12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F12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BodyText"/>
    <w:link w:val="Heading3Char"/>
    <w:qFormat/>
    <w:rsid w:val="00FF1246"/>
    <w:pPr>
      <w:numPr>
        <w:ilvl w:val="2"/>
        <w:numId w:val="1"/>
      </w:numPr>
      <w:spacing w:before="100" w:after="100"/>
      <w:outlineLvl w:val="2"/>
    </w:pPr>
    <w:rPr>
      <w:rFonts w:eastAsia="Times New Roman"/>
      <w:b/>
      <w:bCs/>
      <w:kern w:val="1"/>
      <w:sz w:val="27"/>
      <w:szCs w:val="27"/>
      <w:lang w:val="x-none" w:eastAsia="ar-SA"/>
    </w:rPr>
  </w:style>
  <w:style w:type="paragraph" w:styleId="Heading4">
    <w:name w:val="heading 4"/>
    <w:basedOn w:val="Normal"/>
    <w:next w:val="Normal"/>
    <w:link w:val="Heading4Char"/>
    <w:qFormat/>
    <w:rsid w:val="00FF124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kern w:val="1"/>
      <w:sz w:val="28"/>
      <w:szCs w:val="28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246"/>
    <w:rPr>
      <w:rFonts w:ascii="Times New Roman" w:eastAsia="Cambr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F1246"/>
    <w:rPr>
      <w:rFonts w:ascii="Times New Roman" w:eastAsia="Cambr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F1246"/>
    <w:rPr>
      <w:rFonts w:ascii="Times New Roman" w:eastAsia="Times New Roman" w:hAnsi="Times New Roman" w:cs="Times New Roman"/>
      <w:b/>
      <w:bCs/>
      <w:kern w:val="1"/>
      <w:sz w:val="27"/>
      <w:szCs w:val="27"/>
      <w:lang w:val="x-none" w:eastAsia="ar-SA"/>
    </w:rPr>
  </w:style>
  <w:style w:type="character" w:customStyle="1" w:styleId="Heading4Char">
    <w:name w:val="Heading 4 Char"/>
    <w:basedOn w:val="DefaultParagraphFont"/>
    <w:link w:val="Heading4"/>
    <w:rsid w:val="00FF1246"/>
    <w:rPr>
      <w:rFonts w:ascii="Calibri" w:eastAsia="Times New Roman" w:hAnsi="Calibri" w:cs="Times New Roman"/>
      <w:b/>
      <w:bCs/>
      <w:kern w:val="1"/>
      <w:sz w:val="28"/>
      <w:szCs w:val="28"/>
      <w:lang w:val="de-DE" w:eastAsia="ar-SA"/>
    </w:rPr>
  </w:style>
  <w:style w:type="paragraph" w:styleId="BodyText">
    <w:name w:val="Body Text"/>
    <w:basedOn w:val="Normal"/>
    <w:link w:val="BodyTextChar"/>
    <w:semiHidden/>
    <w:rsid w:val="00FF1246"/>
    <w:pPr>
      <w:widowControl w:val="0"/>
      <w:suppressAutoHyphens/>
      <w:spacing w:after="120"/>
    </w:pPr>
    <w:rPr>
      <w:rFonts w:eastAsia="Arial Unicode MS"/>
      <w:kern w:val="1"/>
      <w:sz w:val="20"/>
      <w:szCs w:val="20"/>
      <w:lang w:val="de-DE" w:eastAsia="ar-SA"/>
    </w:rPr>
  </w:style>
  <w:style w:type="character" w:customStyle="1" w:styleId="BodyTextChar">
    <w:name w:val="Body Text Char"/>
    <w:basedOn w:val="DefaultParagraphFont"/>
    <w:link w:val="BodyText"/>
    <w:semiHidden/>
    <w:rsid w:val="00FF1246"/>
    <w:rPr>
      <w:rFonts w:ascii="Times New Roman" w:eastAsia="Arial Unicode MS" w:hAnsi="Times New Roman" w:cs="Times New Roman"/>
      <w:kern w:val="1"/>
      <w:sz w:val="20"/>
      <w:szCs w:val="20"/>
      <w:lang w:val="de-DE" w:eastAsia="ar-SA"/>
    </w:rPr>
  </w:style>
  <w:style w:type="character" w:customStyle="1" w:styleId="WW8Num3z0">
    <w:name w:val="WW8Num3z0"/>
    <w:rsid w:val="00FF1246"/>
    <w:rPr>
      <w:rFonts w:ascii="Symbol" w:hAnsi="Symbol"/>
    </w:rPr>
  </w:style>
  <w:style w:type="character" w:customStyle="1" w:styleId="WW8Num2z0">
    <w:name w:val="WW8Num2z0"/>
    <w:rsid w:val="00FF1246"/>
    <w:rPr>
      <w:rFonts w:ascii="Symbol" w:hAnsi="Symbol"/>
    </w:rPr>
  </w:style>
  <w:style w:type="character" w:customStyle="1" w:styleId="WW8Num4z0">
    <w:name w:val="WW8Num4z0"/>
    <w:rsid w:val="00FF1246"/>
    <w:rPr>
      <w:rFonts w:ascii="Symbol" w:hAnsi="Symbol"/>
    </w:rPr>
  </w:style>
  <w:style w:type="character" w:customStyle="1" w:styleId="WW8Num4z1">
    <w:name w:val="WW8Num4z1"/>
    <w:rsid w:val="00FF1246"/>
    <w:rPr>
      <w:rFonts w:ascii="Courier New" w:hAnsi="Courier New"/>
    </w:rPr>
  </w:style>
  <w:style w:type="character" w:customStyle="1" w:styleId="WW8Num4z2">
    <w:name w:val="WW8Num4z2"/>
    <w:rsid w:val="00FF1246"/>
    <w:rPr>
      <w:rFonts w:ascii="Wingdings" w:hAnsi="Wingdings"/>
    </w:rPr>
  </w:style>
  <w:style w:type="character" w:customStyle="1" w:styleId="Absatzstandardschriftart1">
    <w:name w:val="Absatzstandardschriftart1"/>
    <w:rsid w:val="00FF1246"/>
  </w:style>
  <w:style w:type="character" w:customStyle="1" w:styleId="WW8Num5z0">
    <w:name w:val="WW8Num5z0"/>
    <w:rsid w:val="00FF1246"/>
    <w:rPr>
      <w:rFonts w:ascii="Symbol" w:hAnsi="Symbol"/>
    </w:rPr>
  </w:style>
  <w:style w:type="character" w:customStyle="1" w:styleId="WW8Num5z1">
    <w:name w:val="WW8Num5z1"/>
    <w:rsid w:val="00FF1246"/>
    <w:rPr>
      <w:rFonts w:ascii="Courier New" w:hAnsi="Courier New"/>
    </w:rPr>
  </w:style>
  <w:style w:type="character" w:customStyle="1" w:styleId="WW8Num5z2">
    <w:name w:val="WW8Num5z2"/>
    <w:rsid w:val="00FF1246"/>
    <w:rPr>
      <w:rFonts w:ascii="Wingdings" w:hAnsi="Wingdings"/>
    </w:rPr>
  </w:style>
  <w:style w:type="character" w:customStyle="1" w:styleId="WW-Absatzstandardschriftart">
    <w:name w:val="WW-Absatzstandardschriftart"/>
    <w:rsid w:val="00FF1246"/>
  </w:style>
  <w:style w:type="character" w:customStyle="1" w:styleId="WW-DefaultParagraphFont">
    <w:name w:val="WW-Default Paragraph Font"/>
    <w:rsid w:val="00FF1246"/>
  </w:style>
  <w:style w:type="character" w:customStyle="1" w:styleId="Absatz-Standardschriftart">
    <w:name w:val="Absatz-Standardschriftart"/>
    <w:rsid w:val="00FF1246"/>
  </w:style>
  <w:style w:type="character" w:customStyle="1" w:styleId="WW-Absatz-Standardschriftart">
    <w:name w:val="WW-Absatz-Standardschriftart"/>
    <w:rsid w:val="00FF1246"/>
  </w:style>
  <w:style w:type="character" w:customStyle="1" w:styleId="WW8Num1z0">
    <w:name w:val="WW8Num1z0"/>
    <w:rsid w:val="00FF1246"/>
    <w:rPr>
      <w:rFonts w:ascii="Symbol" w:hAnsi="Symbol"/>
    </w:rPr>
  </w:style>
  <w:style w:type="character" w:customStyle="1" w:styleId="WW8Num1z1">
    <w:name w:val="WW8Num1z1"/>
    <w:rsid w:val="00FF1246"/>
    <w:rPr>
      <w:rFonts w:ascii="Courier New" w:hAnsi="Courier New" w:cs="Courier New"/>
    </w:rPr>
  </w:style>
  <w:style w:type="character" w:customStyle="1" w:styleId="WW8Num1z2">
    <w:name w:val="WW8Num1z2"/>
    <w:rsid w:val="00FF1246"/>
    <w:rPr>
      <w:rFonts w:ascii="Wingdings" w:hAnsi="Wingdings"/>
    </w:rPr>
  </w:style>
  <w:style w:type="character" w:customStyle="1" w:styleId="WW8Num6z0">
    <w:name w:val="WW8Num6z0"/>
    <w:rsid w:val="00FF1246"/>
    <w:rPr>
      <w:rFonts w:ascii="Symbol" w:hAnsi="Symbol"/>
      <w:color w:val="auto"/>
    </w:rPr>
  </w:style>
  <w:style w:type="character" w:customStyle="1" w:styleId="WW8Num6z1">
    <w:name w:val="WW8Num6z1"/>
    <w:rsid w:val="00FF1246"/>
    <w:rPr>
      <w:rFonts w:ascii="Courier New" w:hAnsi="Courier New" w:cs="Courier New"/>
    </w:rPr>
  </w:style>
  <w:style w:type="character" w:customStyle="1" w:styleId="WW8Num6z2">
    <w:name w:val="WW8Num6z2"/>
    <w:rsid w:val="00FF1246"/>
    <w:rPr>
      <w:rFonts w:ascii="Wingdings" w:hAnsi="Wingdings"/>
    </w:rPr>
  </w:style>
  <w:style w:type="character" w:customStyle="1" w:styleId="WW8Num6z3">
    <w:name w:val="WW8Num6z3"/>
    <w:rsid w:val="00FF1246"/>
    <w:rPr>
      <w:rFonts w:ascii="Symbol" w:hAnsi="Symbol"/>
    </w:rPr>
  </w:style>
  <w:style w:type="character" w:customStyle="1" w:styleId="WW8Num7z0">
    <w:name w:val="WW8Num7z0"/>
    <w:rsid w:val="00FF1246"/>
    <w:rPr>
      <w:rFonts w:ascii="Symbol" w:hAnsi="Symbol"/>
    </w:rPr>
  </w:style>
  <w:style w:type="character" w:customStyle="1" w:styleId="WW-DefaultParagraphFont1">
    <w:name w:val="WW-Default Paragraph Font1"/>
    <w:rsid w:val="00FF1246"/>
  </w:style>
  <w:style w:type="character" w:customStyle="1" w:styleId="WW-Absatz-Standardschriftart1">
    <w:name w:val="WW-Absatz-Standardschriftart1"/>
    <w:rsid w:val="00FF1246"/>
  </w:style>
  <w:style w:type="character" w:customStyle="1" w:styleId="WW-Absatz-Standardschriftart11">
    <w:name w:val="WW-Absatz-Standardschriftart11"/>
    <w:rsid w:val="00FF1246"/>
  </w:style>
  <w:style w:type="character" w:customStyle="1" w:styleId="FooterChar">
    <w:name w:val="Footer Char"/>
    <w:rsid w:val="00FF1246"/>
    <w:rPr>
      <w:rFonts w:ascii="Arial" w:hAnsi="Arial"/>
      <w:color w:val="005497"/>
      <w:szCs w:val="24"/>
      <w:lang w:val="en-US" w:eastAsia="ar-SA" w:bidi="ar-SA"/>
    </w:rPr>
  </w:style>
  <w:style w:type="character" w:styleId="Emphasis">
    <w:name w:val="Emphasis"/>
    <w:qFormat/>
    <w:rsid w:val="00FF1246"/>
    <w:rPr>
      <w:i/>
      <w:iCs/>
    </w:rPr>
  </w:style>
  <w:style w:type="character" w:customStyle="1" w:styleId="apple-style-span">
    <w:name w:val="apple-style-span"/>
    <w:basedOn w:val="WW-DefaultParagraphFont1"/>
    <w:rsid w:val="00FF1246"/>
  </w:style>
  <w:style w:type="character" w:customStyle="1" w:styleId="BalloonTextChar">
    <w:name w:val="Balloon Text Char"/>
    <w:rsid w:val="00FF1246"/>
    <w:rPr>
      <w:rFonts w:ascii="Lucida Grande" w:eastAsia="Arial Unicode MS" w:hAnsi="Lucida Grande"/>
      <w:kern w:val="1"/>
      <w:sz w:val="18"/>
      <w:szCs w:val="18"/>
      <w:lang w:val="en-GB"/>
    </w:rPr>
  </w:style>
  <w:style w:type="character" w:styleId="Strong">
    <w:name w:val="Strong"/>
    <w:qFormat/>
    <w:rsid w:val="00FF1246"/>
    <w:rPr>
      <w:b/>
      <w:bCs/>
    </w:rPr>
  </w:style>
  <w:style w:type="character" w:customStyle="1" w:styleId="Kommentarzeichen1">
    <w:name w:val="Kommentarzeichen1"/>
    <w:rsid w:val="00FF1246"/>
    <w:rPr>
      <w:sz w:val="16"/>
      <w:szCs w:val="16"/>
    </w:rPr>
  </w:style>
  <w:style w:type="character" w:customStyle="1" w:styleId="CommentTextChar">
    <w:name w:val="Comment Text Char"/>
    <w:uiPriority w:val="99"/>
    <w:rsid w:val="00FF1246"/>
    <w:rPr>
      <w:rFonts w:eastAsia="Arial Unicode MS"/>
      <w:kern w:val="1"/>
    </w:rPr>
  </w:style>
  <w:style w:type="character" w:customStyle="1" w:styleId="CommentSubjectChar">
    <w:name w:val="Comment Subject Char"/>
    <w:rsid w:val="00FF1246"/>
    <w:rPr>
      <w:rFonts w:eastAsia="Arial Unicode MS"/>
      <w:b/>
      <w:bCs/>
      <w:kern w:val="1"/>
    </w:rPr>
  </w:style>
  <w:style w:type="character" w:customStyle="1" w:styleId="OdgSmplChar">
    <w:name w:val="Odg Smpl Char"/>
    <w:rsid w:val="00FF1246"/>
    <w:rPr>
      <w:rFonts w:ascii="Arial Narrow" w:hAnsi="Arial Narrow" w:cs="Arial"/>
      <w:lang w:val="sr-Latn-CS" w:eastAsia="ar-SA" w:bidi="ar-SA"/>
    </w:rPr>
  </w:style>
  <w:style w:type="character" w:customStyle="1" w:styleId="HeaderChar">
    <w:name w:val="Header Char"/>
    <w:rsid w:val="00FF1246"/>
    <w:rPr>
      <w:rFonts w:eastAsia="Arial Unicode MS"/>
      <w:kern w:val="1"/>
      <w:sz w:val="24"/>
      <w:szCs w:val="24"/>
      <w:lang w:val="en-GB"/>
    </w:rPr>
  </w:style>
  <w:style w:type="character" w:styleId="PageNumber">
    <w:name w:val="page number"/>
    <w:basedOn w:val="WW-Absatzstandardschriftart"/>
    <w:semiHidden/>
    <w:rsid w:val="00FF1246"/>
  </w:style>
  <w:style w:type="character" w:styleId="HTMLCite">
    <w:name w:val="HTML Cite"/>
    <w:rsid w:val="00FF1246"/>
    <w:rPr>
      <w:i/>
      <w:iCs/>
    </w:rPr>
  </w:style>
  <w:style w:type="character" w:customStyle="1" w:styleId="cit-auth2">
    <w:name w:val="cit-auth2"/>
    <w:basedOn w:val="WW-Absatzstandardschriftart"/>
    <w:rsid w:val="00FF1246"/>
  </w:style>
  <w:style w:type="character" w:customStyle="1" w:styleId="cit-name-surname">
    <w:name w:val="cit-name-surname"/>
    <w:basedOn w:val="WW-Absatzstandardschriftart"/>
    <w:rsid w:val="00FF1246"/>
  </w:style>
  <w:style w:type="character" w:customStyle="1" w:styleId="cit-name-given-names">
    <w:name w:val="cit-name-given-names"/>
    <w:basedOn w:val="WW-Absatzstandardschriftart"/>
    <w:rsid w:val="00FF1246"/>
  </w:style>
  <w:style w:type="character" w:customStyle="1" w:styleId="cit-source">
    <w:name w:val="cit-source"/>
    <w:basedOn w:val="WW-Absatzstandardschriftart"/>
    <w:rsid w:val="00FF1246"/>
  </w:style>
  <w:style w:type="character" w:customStyle="1" w:styleId="cit-publ-loc">
    <w:name w:val="cit-publ-loc"/>
    <w:basedOn w:val="WW-Absatzstandardschriftart"/>
    <w:rsid w:val="00FF1246"/>
  </w:style>
  <w:style w:type="character" w:customStyle="1" w:styleId="cit-publ-name">
    <w:name w:val="cit-publ-name"/>
    <w:basedOn w:val="WW-Absatzstandardschriftart"/>
    <w:rsid w:val="00FF1246"/>
  </w:style>
  <w:style w:type="character" w:customStyle="1" w:styleId="cit-pub-date">
    <w:name w:val="cit-pub-date"/>
    <w:basedOn w:val="WW-Absatzstandardschriftart"/>
    <w:rsid w:val="00FF1246"/>
  </w:style>
  <w:style w:type="character" w:customStyle="1" w:styleId="FootnoteTextChar">
    <w:name w:val="Footnote Text Char"/>
    <w:rsid w:val="00FF1246"/>
    <w:rPr>
      <w:rFonts w:eastAsia="Arial Unicode MS"/>
      <w:kern w:val="1"/>
    </w:rPr>
  </w:style>
  <w:style w:type="character" w:customStyle="1" w:styleId="FootnoteCharacters">
    <w:name w:val="Footnote Characters"/>
    <w:rsid w:val="00FF1246"/>
    <w:rPr>
      <w:vertAlign w:val="superscript"/>
    </w:rPr>
  </w:style>
  <w:style w:type="character" w:customStyle="1" w:styleId="Funotenzeichen1">
    <w:name w:val="Fußnotenzeichen1"/>
    <w:rsid w:val="00FF1246"/>
    <w:rPr>
      <w:vertAlign w:val="superscript"/>
    </w:rPr>
  </w:style>
  <w:style w:type="character" w:customStyle="1" w:styleId="EndnoteCharacters">
    <w:name w:val="Endnote Characters"/>
    <w:rsid w:val="00FF1246"/>
    <w:rPr>
      <w:vertAlign w:val="superscript"/>
    </w:rPr>
  </w:style>
  <w:style w:type="character" w:customStyle="1" w:styleId="WW-EndnoteCharacters">
    <w:name w:val="WW-Endnote Characters"/>
    <w:rsid w:val="00FF1246"/>
  </w:style>
  <w:style w:type="character" w:styleId="FootnoteReference">
    <w:name w:val="footnote reference"/>
    <w:rsid w:val="00FF1246"/>
    <w:rPr>
      <w:vertAlign w:val="superscript"/>
    </w:rPr>
  </w:style>
  <w:style w:type="character" w:styleId="EndnoteReference">
    <w:name w:val="endnote reference"/>
    <w:rsid w:val="00FF1246"/>
    <w:rPr>
      <w:vertAlign w:val="superscript"/>
    </w:rPr>
  </w:style>
  <w:style w:type="character" w:customStyle="1" w:styleId="source">
    <w:name w:val="source"/>
    <w:basedOn w:val="DefaultParagraphFont"/>
    <w:rsid w:val="00FF1246"/>
  </w:style>
  <w:style w:type="character" w:customStyle="1" w:styleId="volume">
    <w:name w:val="volume"/>
    <w:basedOn w:val="DefaultParagraphFont"/>
    <w:rsid w:val="00FF1246"/>
  </w:style>
  <w:style w:type="character" w:styleId="CommentReference">
    <w:name w:val="annotation reference"/>
    <w:uiPriority w:val="99"/>
    <w:rsid w:val="00FF1246"/>
    <w:rPr>
      <w:sz w:val="18"/>
      <w:szCs w:val="18"/>
    </w:rPr>
  </w:style>
  <w:style w:type="character" w:customStyle="1" w:styleId="CommentTextChar1">
    <w:name w:val="Comment Text Char1"/>
    <w:rsid w:val="00FF1246"/>
    <w:rPr>
      <w:rFonts w:eastAsia="Arial Unicode MS"/>
      <w:kern w:val="1"/>
      <w:sz w:val="24"/>
      <w:szCs w:val="24"/>
      <w:lang w:val="de-DE"/>
    </w:rPr>
  </w:style>
  <w:style w:type="paragraph" w:customStyle="1" w:styleId="Heading">
    <w:name w:val="Heading"/>
    <w:basedOn w:val="Normal"/>
    <w:next w:val="BodyText"/>
    <w:rsid w:val="00FF124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de-DE" w:eastAsia="ar-SA"/>
    </w:rPr>
  </w:style>
  <w:style w:type="paragraph" w:styleId="Caption">
    <w:name w:val="caption"/>
    <w:basedOn w:val="Normal"/>
    <w:qFormat/>
    <w:rsid w:val="00FF1246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lang w:val="de-DE" w:eastAsia="ar-SA"/>
    </w:rPr>
  </w:style>
  <w:style w:type="paragraph" w:customStyle="1" w:styleId="Index">
    <w:name w:val="Index"/>
    <w:basedOn w:val="Normal"/>
    <w:rsid w:val="00FF1246"/>
    <w:pPr>
      <w:widowControl w:val="0"/>
      <w:suppressLineNumbers/>
      <w:suppressAutoHyphens/>
    </w:pPr>
    <w:rPr>
      <w:rFonts w:eastAsia="Arial Unicode MS" w:cs="Tahoma"/>
      <w:kern w:val="1"/>
      <w:lang w:val="de-DE" w:eastAsia="ar-SA"/>
    </w:rPr>
  </w:style>
  <w:style w:type="paragraph" w:customStyle="1" w:styleId="Caption1">
    <w:name w:val="Caption1"/>
    <w:basedOn w:val="Normal"/>
    <w:rsid w:val="00FF1246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lang w:val="de-DE" w:eastAsia="ar-SA"/>
    </w:rPr>
  </w:style>
  <w:style w:type="paragraph" w:customStyle="1" w:styleId="Beschriftung1">
    <w:name w:val="Beschriftung1"/>
    <w:basedOn w:val="Normal"/>
    <w:rsid w:val="00FF1246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lang w:val="de-DE" w:eastAsia="ar-SA"/>
    </w:rPr>
  </w:style>
  <w:style w:type="paragraph" w:customStyle="1" w:styleId="TableContents">
    <w:name w:val="Table Contents"/>
    <w:basedOn w:val="Normal"/>
    <w:rsid w:val="00FF1246"/>
    <w:pPr>
      <w:widowControl w:val="0"/>
      <w:suppressLineNumbers/>
      <w:suppressAutoHyphens/>
    </w:pPr>
    <w:rPr>
      <w:rFonts w:eastAsia="Arial Unicode MS"/>
      <w:kern w:val="1"/>
      <w:lang w:val="de-DE" w:eastAsia="ar-SA"/>
    </w:rPr>
  </w:style>
  <w:style w:type="paragraph" w:customStyle="1" w:styleId="CharCharCharChar">
    <w:name w:val="Char Char Char Char"/>
    <w:basedOn w:val="Normal"/>
    <w:rsid w:val="00FF1246"/>
    <w:pPr>
      <w:spacing w:after="160" w:line="240" w:lineRule="exac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FooterChar1">
    <w:name w:val="Footer Char1"/>
    <w:link w:val="Footer"/>
    <w:semiHidden/>
    <w:rsid w:val="00FF1246"/>
    <w:rPr>
      <w:rFonts w:ascii="Arial" w:eastAsia="Times New Roman" w:hAnsi="Arial" w:cs="Times New Roman"/>
      <w:color w:val="005497"/>
      <w:kern w:val="1"/>
      <w:sz w:val="20"/>
      <w:lang w:eastAsia="ar-SA"/>
    </w:rPr>
  </w:style>
  <w:style w:type="paragraph" w:styleId="Footer">
    <w:name w:val="footer"/>
    <w:basedOn w:val="Normal"/>
    <w:link w:val="FooterChar1"/>
    <w:semiHidden/>
    <w:rsid w:val="00FF1246"/>
    <w:pPr>
      <w:tabs>
        <w:tab w:val="center" w:pos="4535"/>
        <w:tab w:val="right" w:pos="9071"/>
      </w:tabs>
      <w:jc w:val="center"/>
    </w:pPr>
    <w:rPr>
      <w:rFonts w:ascii="Arial" w:eastAsia="Times New Roman" w:hAnsi="Arial"/>
      <w:color w:val="005497"/>
      <w:kern w:val="1"/>
      <w:sz w:val="20"/>
      <w:lang w:eastAsia="ar-SA"/>
    </w:rPr>
  </w:style>
  <w:style w:type="character" w:customStyle="1" w:styleId="FooterChar2">
    <w:name w:val="Footer Char2"/>
    <w:basedOn w:val="DefaultParagraphFont"/>
    <w:uiPriority w:val="99"/>
    <w:semiHidden/>
    <w:rsid w:val="00FF1246"/>
    <w:rPr>
      <w:rFonts w:ascii="Times New Roman" w:eastAsia="Cambria" w:hAnsi="Times New Roman" w:cs="Times New Roman"/>
    </w:rPr>
  </w:style>
  <w:style w:type="paragraph" w:customStyle="1" w:styleId="NormalParagraph">
    <w:name w:val="Normal Paragraph"/>
    <w:basedOn w:val="Normal"/>
    <w:rsid w:val="00FF1246"/>
    <w:pPr>
      <w:spacing w:after="120"/>
      <w:jc w:val="both"/>
    </w:pPr>
    <w:rPr>
      <w:rFonts w:ascii="Arial" w:eastAsia="Times New Roman" w:hAnsi="Arial"/>
      <w:kern w:val="1"/>
      <w:sz w:val="20"/>
      <w:lang w:eastAsia="ar-SA"/>
    </w:rPr>
  </w:style>
  <w:style w:type="paragraph" w:styleId="NormalWeb">
    <w:name w:val="Normal (Web)"/>
    <w:basedOn w:val="Normal"/>
    <w:rsid w:val="00FF1246"/>
    <w:pPr>
      <w:spacing w:before="100" w:after="100"/>
    </w:pPr>
    <w:rPr>
      <w:rFonts w:eastAsia="Times New Roman"/>
      <w:kern w:val="1"/>
      <w:lang w:eastAsia="ar-SA"/>
    </w:rPr>
  </w:style>
  <w:style w:type="paragraph" w:customStyle="1" w:styleId="TableHeading">
    <w:name w:val="Table Heading"/>
    <w:basedOn w:val="TableContents"/>
    <w:rsid w:val="00FF1246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FF1246"/>
    <w:pPr>
      <w:widowControl w:val="0"/>
      <w:suppressAutoHyphens/>
    </w:pPr>
    <w:rPr>
      <w:rFonts w:ascii="Lucida Grande" w:eastAsia="Arial Unicode MS" w:hAnsi="Lucida Grande"/>
      <w:kern w:val="1"/>
      <w:sz w:val="18"/>
      <w:szCs w:val="18"/>
      <w:lang w:val="de-DE" w:eastAsia="ar-SA"/>
    </w:rPr>
  </w:style>
  <w:style w:type="character" w:customStyle="1" w:styleId="BalloonTextChar1">
    <w:name w:val="Balloon Text Char1"/>
    <w:basedOn w:val="DefaultParagraphFont"/>
    <w:link w:val="BalloonText"/>
    <w:rsid w:val="00FF1246"/>
    <w:rPr>
      <w:rFonts w:ascii="Lucida Grande" w:eastAsia="Arial Unicode MS" w:hAnsi="Lucida Grande" w:cs="Times New Roman"/>
      <w:kern w:val="1"/>
      <w:sz w:val="18"/>
      <w:szCs w:val="18"/>
      <w:lang w:val="de-DE" w:eastAsia="ar-SA"/>
    </w:rPr>
  </w:style>
  <w:style w:type="paragraph" w:customStyle="1" w:styleId="Kommentartext1">
    <w:name w:val="Kommentartext1"/>
    <w:basedOn w:val="Normal"/>
    <w:rsid w:val="00FF1246"/>
    <w:pPr>
      <w:widowControl w:val="0"/>
      <w:suppressAutoHyphens/>
    </w:pPr>
    <w:rPr>
      <w:rFonts w:eastAsia="Arial Unicode MS"/>
      <w:kern w:val="1"/>
      <w:sz w:val="20"/>
      <w:szCs w:val="20"/>
      <w:lang w:val="x-none" w:eastAsia="ar-SA"/>
    </w:rPr>
  </w:style>
  <w:style w:type="paragraph" w:styleId="CommentText">
    <w:name w:val="annotation text"/>
    <w:basedOn w:val="Normal"/>
    <w:link w:val="CommentTextChar2"/>
    <w:uiPriority w:val="99"/>
    <w:unhideWhenUsed/>
    <w:rsid w:val="00FF1246"/>
    <w:pPr>
      <w:widowControl w:val="0"/>
      <w:suppressAutoHyphens/>
    </w:pPr>
    <w:rPr>
      <w:rFonts w:eastAsia="Arial Unicode MS"/>
      <w:kern w:val="1"/>
      <w:sz w:val="20"/>
      <w:szCs w:val="20"/>
      <w:lang w:val="de-DE" w:eastAsia="ar-SA"/>
    </w:rPr>
  </w:style>
  <w:style w:type="character" w:customStyle="1" w:styleId="CommentTextChar2">
    <w:name w:val="Comment Text Char2"/>
    <w:basedOn w:val="DefaultParagraphFont"/>
    <w:link w:val="CommentText"/>
    <w:uiPriority w:val="99"/>
    <w:rsid w:val="00FF1246"/>
    <w:rPr>
      <w:rFonts w:ascii="Times New Roman" w:eastAsia="Arial Unicode MS" w:hAnsi="Times New Roman" w:cs="Times New Roman"/>
      <w:kern w:val="1"/>
      <w:sz w:val="20"/>
      <w:szCs w:val="20"/>
      <w:lang w:val="de-DE" w:eastAsia="ar-SA"/>
    </w:rPr>
  </w:style>
  <w:style w:type="paragraph" w:styleId="CommentSubject">
    <w:name w:val="annotation subject"/>
    <w:basedOn w:val="Kommentartext1"/>
    <w:next w:val="Kommentartext1"/>
    <w:link w:val="CommentSubjectChar1"/>
    <w:rsid w:val="00FF1246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rsid w:val="00FF1246"/>
    <w:rPr>
      <w:rFonts w:ascii="Times New Roman" w:eastAsia="Arial Unicode MS" w:hAnsi="Times New Roman" w:cs="Times New Roman"/>
      <w:b/>
      <w:bCs/>
      <w:kern w:val="1"/>
      <w:sz w:val="20"/>
      <w:szCs w:val="20"/>
      <w:lang w:val="x-none" w:eastAsia="ar-SA"/>
    </w:rPr>
  </w:style>
  <w:style w:type="paragraph" w:customStyle="1" w:styleId="ColorfulList-Accent11">
    <w:name w:val="Colorful List - Accent 11"/>
    <w:basedOn w:val="Normal"/>
    <w:rsid w:val="00FF1246"/>
    <w:pPr>
      <w:ind w:left="720"/>
    </w:pPr>
    <w:rPr>
      <w:rFonts w:eastAsia="Calibri"/>
      <w:kern w:val="1"/>
      <w:lang w:val="de-DE" w:eastAsia="ar-SA"/>
    </w:rPr>
  </w:style>
  <w:style w:type="paragraph" w:customStyle="1" w:styleId="Pitanje">
    <w:name w:val="Pitanje"/>
    <w:basedOn w:val="Normal"/>
    <w:link w:val="PitanjeChar"/>
    <w:rsid w:val="00FF1246"/>
    <w:pPr>
      <w:numPr>
        <w:numId w:val="2"/>
      </w:numPr>
      <w:tabs>
        <w:tab w:val="left" w:pos="340"/>
      </w:tabs>
      <w:jc w:val="both"/>
    </w:pPr>
    <w:rPr>
      <w:rFonts w:ascii="Arial Narrow" w:eastAsia="Times New Roman" w:hAnsi="Arial Narrow"/>
      <w:b/>
      <w:kern w:val="1"/>
      <w:sz w:val="20"/>
      <w:szCs w:val="20"/>
      <w:lang w:val="sr-Latn-CS" w:eastAsia="ar-SA"/>
    </w:rPr>
  </w:style>
  <w:style w:type="character" w:customStyle="1" w:styleId="PitanjeChar">
    <w:name w:val="Pitanje Char"/>
    <w:link w:val="Pitanje"/>
    <w:rsid w:val="00FF1246"/>
    <w:rPr>
      <w:rFonts w:ascii="Arial Narrow" w:eastAsia="Times New Roman" w:hAnsi="Arial Narrow" w:cs="Times New Roman"/>
      <w:b/>
      <w:kern w:val="1"/>
      <w:sz w:val="20"/>
      <w:szCs w:val="20"/>
      <w:lang w:val="sr-Latn-CS" w:eastAsia="ar-SA"/>
    </w:rPr>
  </w:style>
  <w:style w:type="paragraph" w:customStyle="1" w:styleId="OdgMul">
    <w:name w:val="Odg Mul"/>
    <w:basedOn w:val="Normal"/>
    <w:rsid w:val="00FF1246"/>
    <w:pPr>
      <w:tabs>
        <w:tab w:val="num" w:pos="567"/>
      </w:tabs>
      <w:ind w:left="567" w:hanging="567"/>
    </w:pPr>
    <w:rPr>
      <w:rFonts w:ascii="Arial Narrow" w:eastAsia="Times New Roman" w:hAnsi="Arial Narrow" w:cs="Arial"/>
      <w:kern w:val="1"/>
      <w:sz w:val="20"/>
      <w:szCs w:val="20"/>
      <w:lang w:val="sr-Latn-CS" w:eastAsia="ar-SA"/>
    </w:rPr>
  </w:style>
  <w:style w:type="paragraph" w:customStyle="1" w:styleId="OdgSmpl">
    <w:name w:val="Odg Smpl"/>
    <w:basedOn w:val="Normal"/>
    <w:rsid w:val="00FF1246"/>
    <w:rPr>
      <w:rFonts w:ascii="Arial Narrow" w:eastAsia="Times New Roman" w:hAnsi="Arial Narrow" w:cs="Arial"/>
      <w:kern w:val="1"/>
      <w:sz w:val="20"/>
      <w:szCs w:val="20"/>
      <w:lang w:val="sr-Latn-CS" w:eastAsia="ar-SA"/>
    </w:rPr>
  </w:style>
  <w:style w:type="paragraph" w:customStyle="1" w:styleId="NaslovSekcije">
    <w:name w:val="Naslov Sekcije"/>
    <w:basedOn w:val="Normal"/>
    <w:rsid w:val="00FF1246"/>
    <w:pPr>
      <w:tabs>
        <w:tab w:val="num" w:pos="567"/>
      </w:tabs>
      <w:ind w:left="567" w:hanging="567"/>
    </w:pPr>
    <w:rPr>
      <w:rFonts w:ascii="Arial" w:eastAsia="Times New Roman" w:hAnsi="Arial" w:cs="Arial"/>
      <w:b/>
      <w:kern w:val="1"/>
      <w:szCs w:val="20"/>
      <w:lang w:val="sr-Latn-CS" w:eastAsia="ar-SA"/>
    </w:rPr>
  </w:style>
  <w:style w:type="paragraph" w:customStyle="1" w:styleId="Brojpitanja">
    <w:name w:val="Broj pitanja"/>
    <w:basedOn w:val="Normal"/>
    <w:rsid w:val="00FF1246"/>
    <w:pPr>
      <w:tabs>
        <w:tab w:val="num" w:pos="567"/>
      </w:tabs>
      <w:ind w:left="567" w:hanging="567"/>
    </w:pPr>
    <w:rPr>
      <w:rFonts w:ascii="Arial Narrow" w:eastAsia="Times New Roman" w:hAnsi="Arial Narrow" w:cs="Arial"/>
      <w:b/>
      <w:kern w:val="1"/>
      <w:sz w:val="20"/>
      <w:szCs w:val="20"/>
      <w:lang w:val="sr-Latn-CS" w:eastAsia="ar-SA"/>
    </w:rPr>
  </w:style>
  <w:style w:type="paragraph" w:customStyle="1" w:styleId="Vodjica">
    <w:name w:val="Vodjica"/>
    <w:basedOn w:val="Normal"/>
    <w:rsid w:val="00FF1246"/>
    <w:pPr>
      <w:tabs>
        <w:tab w:val="num" w:pos="567"/>
      </w:tabs>
      <w:ind w:left="567" w:hanging="567"/>
      <w:jc w:val="right"/>
    </w:pPr>
    <w:rPr>
      <w:rFonts w:ascii="Arial Narrow" w:eastAsia="Times New Roman" w:hAnsi="Arial Narrow" w:cs="Arial"/>
      <w:kern w:val="1"/>
      <w:sz w:val="20"/>
      <w:szCs w:val="20"/>
      <w:lang w:val="sr-Latn-CS" w:eastAsia="ar-SA"/>
    </w:rPr>
  </w:style>
  <w:style w:type="paragraph" w:styleId="Header">
    <w:name w:val="header"/>
    <w:basedOn w:val="Normal"/>
    <w:link w:val="HeaderChar1"/>
    <w:semiHidden/>
    <w:rsid w:val="00FF1246"/>
    <w:pPr>
      <w:widowControl w:val="0"/>
      <w:tabs>
        <w:tab w:val="center" w:pos="4320"/>
        <w:tab w:val="right" w:pos="8640"/>
      </w:tabs>
      <w:suppressAutoHyphens/>
    </w:pPr>
    <w:rPr>
      <w:rFonts w:eastAsia="Arial Unicode MS"/>
      <w:kern w:val="1"/>
      <w:sz w:val="20"/>
      <w:szCs w:val="20"/>
      <w:lang w:val="de-DE" w:eastAsia="ar-SA"/>
    </w:rPr>
  </w:style>
  <w:style w:type="character" w:customStyle="1" w:styleId="HeaderChar1">
    <w:name w:val="Header Char1"/>
    <w:basedOn w:val="DefaultParagraphFont"/>
    <w:link w:val="Header"/>
    <w:semiHidden/>
    <w:rsid w:val="00FF1246"/>
    <w:rPr>
      <w:rFonts w:ascii="Times New Roman" w:eastAsia="Arial Unicode MS" w:hAnsi="Times New Roman" w:cs="Times New Roman"/>
      <w:kern w:val="1"/>
      <w:sz w:val="20"/>
      <w:szCs w:val="20"/>
      <w:lang w:val="de-DE" w:eastAsia="ar-SA"/>
    </w:rPr>
  </w:style>
  <w:style w:type="paragraph" w:styleId="FootnoteText">
    <w:name w:val="footnote text"/>
    <w:basedOn w:val="Normal"/>
    <w:link w:val="FootnoteTextChar1"/>
    <w:semiHidden/>
    <w:rsid w:val="00FF1246"/>
    <w:pPr>
      <w:widowControl w:val="0"/>
      <w:suppressAutoHyphens/>
    </w:pPr>
    <w:rPr>
      <w:rFonts w:eastAsia="Arial Unicode MS"/>
      <w:kern w:val="1"/>
      <w:sz w:val="20"/>
      <w:szCs w:val="20"/>
      <w:lang w:val="de-DE" w:eastAsia="ar-SA"/>
    </w:rPr>
  </w:style>
  <w:style w:type="character" w:customStyle="1" w:styleId="FootnoteTextChar1">
    <w:name w:val="Footnote Text Char1"/>
    <w:basedOn w:val="DefaultParagraphFont"/>
    <w:link w:val="FootnoteText"/>
    <w:semiHidden/>
    <w:rsid w:val="00FF1246"/>
    <w:rPr>
      <w:rFonts w:ascii="Times New Roman" w:eastAsia="Arial Unicode MS" w:hAnsi="Times New Roman" w:cs="Times New Roman"/>
      <w:kern w:val="1"/>
      <w:sz w:val="20"/>
      <w:szCs w:val="20"/>
      <w:lang w:val="de-DE" w:eastAsia="ar-SA"/>
    </w:rPr>
  </w:style>
  <w:style w:type="paragraph" w:customStyle="1" w:styleId="Framecontents">
    <w:name w:val="Frame contents"/>
    <w:basedOn w:val="BodyText"/>
    <w:rsid w:val="00FF1246"/>
  </w:style>
  <w:style w:type="paragraph" w:customStyle="1" w:styleId="Odg">
    <w:name w:val="Odg"/>
    <w:basedOn w:val="Normal"/>
    <w:link w:val="OdgChar"/>
    <w:rsid w:val="00FF1246"/>
    <w:pPr>
      <w:tabs>
        <w:tab w:val="left" w:pos="340"/>
      </w:tabs>
    </w:pPr>
    <w:rPr>
      <w:rFonts w:ascii="Arial Narrow" w:eastAsia="Times New Roman" w:hAnsi="Arial Narrow"/>
      <w:sz w:val="20"/>
      <w:szCs w:val="20"/>
      <w:lang w:val="sr-Latn-CS" w:eastAsia="x-none"/>
    </w:rPr>
  </w:style>
  <w:style w:type="character" w:customStyle="1" w:styleId="OdgChar">
    <w:name w:val="Odg Char"/>
    <w:link w:val="Odg"/>
    <w:rsid w:val="00FF1246"/>
    <w:rPr>
      <w:rFonts w:ascii="Arial Narrow" w:eastAsia="Times New Roman" w:hAnsi="Arial Narrow" w:cs="Times New Roman"/>
      <w:sz w:val="20"/>
      <w:szCs w:val="20"/>
      <w:lang w:val="sr-Latn-CS" w:eastAsia="x-none"/>
    </w:rPr>
  </w:style>
  <w:style w:type="character" w:customStyle="1" w:styleId="apple-converted-space">
    <w:name w:val="apple-converted-space"/>
    <w:basedOn w:val="DefaultParagraphFont"/>
    <w:rsid w:val="00FF1246"/>
  </w:style>
  <w:style w:type="paragraph" w:customStyle="1" w:styleId="CharCharCharChar1">
    <w:name w:val="Char Char Char Char1"/>
    <w:basedOn w:val="Normal"/>
    <w:rsid w:val="00FF1246"/>
    <w:pPr>
      <w:spacing w:after="160" w:line="240" w:lineRule="exac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slug-doi">
    <w:name w:val="slug-doi"/>
    <w:rsid w:val="00FF1246"/>
  </w:style>
  <w:style w:type="table" w:styleId="TableGrid">
    <w:name w:val="Table Grid"/>
    <w:basedOn w:val="TableNormal"/>
    <w:uiPriority w:val="39"/>
    <w:rsid w:val="00FF1246"/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F1246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1246"/>
    <w:pPr>
      <w:widowControl w:val="0"/>
      <w:suppressAutoHyphens/>
    </w:pPr>
    <w:rPr>
      <w:rFonts w:eastAsia="Arial Unicode MS"/>
      <w:kern w:val="1"/>
      <w:lang w:val="de-DE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1246"/>
    <w:rPr>
      <w:rFonts w:ascii="Times New Roman" w:eastAsia="Arial Unicode MS" w:hAnsi="Times New Roman" w:cs="Times New Roman"/>
      <w:kern w:val="1"/>
      <w:lang w:val="de-DE" w:eastAsia="ar-SA"/>
    </w:rPr>
  </w:style>
  <w:style w:type="character" w:customStyle="1" w:styleId="content-type-listtext">
    <w:name w:val="content-type-list__text"/>
    <w:basedOn w:val="DefaultParagraphFont"/>
    <w:rsid w:val="00FF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Zezelj</dc:creator>
  <cp:keywords/>
  <dc:description/>
  <cp:lastModifiedBy>Avinash Kannan Haridas, Integra-PDY, IN</cp:lastModifiedBy>
  <cp:revision>2</cp:revision>
  <dcterms:created xsi:type="dcterms:W3CDTF">2019-05-22T05:26:00Z</dcterms:created>
  <dcterms:modified xsi:type="dcterms:W3CDTF">2019-05-22T05:26:00Z</dcterms:modified>
</cp:coreProperties>
</file>