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DA4B" w14:textId="71262B27" w:rsidR="00864319" w:rsidRPr="004201F0" w:rsidRDefault="00864319" w:rsidP="004201F0">
      <w:pPr>
        <w:tabs>
          <w:tab w:val="left" w:pos="270"/>
          <w:tab w:val="left" w:pos="540"/>
        </w:tabs>
        <w:contextualSpacing/>
        <w:rPr>
          <w:rFonts w:cstheme="minorHAnsi"/>
        </w:rPr>
      </w:pPr>
      <w:bookmarkStart w:id="0" w:name="_GoBack"/>
      <w:bookmarkEnd w:id="0"/>
      <w:r w:rsidRPr="00E61CB2">
        <w:t>Supplemental Tables and Figures</w:t>
      </w:r>
    </w:p>
    <w:p w14:paraId="5B4C517A" w14:textId="77777777" w:rsidR="00864319" w:rsidRPr="005F59DC" w:rsidRDefault="00864319" w:rsidP="00864319"/>
    <w:p w14:paraId="19DE9442" w14:textId="4DA9A623" w:rsidR="00864319" w:rsidRPr="00224358" w:rsidRDefault="004B0CB0" w:rsidP="004B0CB0">
      <w:pPr>
        <w:pStyle w:val="Caption"/>
        <w:rPr>
          <w:rFonts w:ascii="Times New Roman" w:hAnsi="Times New Roman" w:cs="Times New Roman"/>
          <w:b w:val="0"/>
        </w:rPr>
      </w:pPr>
      <w:bookmarkStart w:id="1" w:name="_Ref528524813"/>
      <w:r w:rsidRPr="004B0CB0">
        <w:rPr>
          <w:rFonts w:ascii="Times New Roman" w:hAnsi="Times New Roman" w:cs="Times New Roman"/>
        </w:rPr>
        <w:t xml:space="preserve">Figure S </w:t>
      </w:r>
      <w:r w:rsidRPr="004B0CB0">
        <w:rPr>
          <w:rFonts w:ascii="Times New Roman" w:hAnsi="Times New Roman" w:cs="Times New Roman"/>
        </w:rPr>
        <w:fldChar w:fldCharType="begin"/>
      </w:r>
      <w:r w:rsidRPr="004B0CB0">
        <w:rPr>
          <w:rFonts w:ascii="Times New Roman" w:hAnsi="Times New Roman" w:cs="Times New Roman"/>
        </w:rPr>
        <w:instrText xml:space="preserve"> SEQ Figure_S \* ARABIC </w:instrText>
      </w:r>
      <w:r w:rsidRPr="004B0CB0">
        <w:rPr>
          <w:rFonts w:ascii="Times New Roman" w:hAnsi="Times New Roman" w:cs="Times New Roman"/>
        </w:rPr>
        <w:fldChar w:fldCharType="separate"/>
      </w:r>
      <w:r>
        <w:rPr>
          <w:rFonts w:ascii="Times New Roman" w:hAnsi="Times New Roman" w:cs="Times New Roman"/>
          <w:noProof/>
        </w:rPr>
        <w:t>1</w:t>
      </w:r>
      <w:r w:rsidRPr="004B0CB0">
        <w:rPr>
          <w:rFonts w:ascii="Times New Roman" w:hAnsi="Times New Roman" w:cs="Times New Roman"/>
        </w:rPr>
        <w:fldChar w:fldCharType="end"/>
      </w:r>
      <w:bookmarkEnd w:id="1"/>
      <w:r w:rsidR="00864319" w:rsidRPr="00224358">
        <w:rPr>
          <w:rFonts w:ascii="Times New Roman" w:hAnsi="Times New Roman" w:cs="Times New Roman"/>
          <w:b w:val="0"/>
        </w:rPr>
        <w:t>. Probability plot for lognormal distribution</w:t>
      </w:r>
    </w:p>
    <w:p w14:paraId="0AEA60C7" w14:textId="77777777" w:rsidR="00864319" w:rsidRPr="009A0A74" w:rsidRDefault="00864319" w:rsidP="00864319">
      <w:pPr>
        <w:pStyle w:val="Newparagraph"/>
        <w:ind w:firstLine="0"/>
        <w:rPr>
          <w:rFonts w:ascii="Times New Roman" w:hAnsi="Times New Roman" w:cs="Times New Roman"/>
        </w:rPr>
      </w:pPr>
      <w:r w:rsidRPr="009A0A74">
        <w:rPr>
          <w:rFonts w:ascii="Times New Roman" w:hAnsi="Times New Roman" w:cs="Times New Roman"/>
          <w:noProof/>
        </w:rPr>
        <w:drawing>
          <wp:inline distT="0" distB="0" distL="0" distR="0" wp14:anchorId="1574E536" wp14:editId="408A12A6">
            <wp:extent cx="4578824" cy="3321324"/>
            <wp:effectExtent l="0" t="0" r="0" b="0"/>
            <wp:docPr id="2" name="Picture 1">
              <a:extLst xmlns:a="http://schemas.openxmlformats.org/drawingml/2006/main">
                <a:ext uri="{FF2B5EF4-FFF2-40B4-BE49-F238E27FC236}">
                  <a16:creationId xmlns:a16="http://schemas.microsoft.com/office/drawing/2014/main" id="{05B34FA3-1B78-4014-801A-51866463D0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5B34FA3-1B78-4014-801A-51866463D082}"/>
                        </a:ext>
                      </a:extLst>
                    </pic:cNvPr>
                    <pic:cNvPicPr>
                      <a:picLocks noChangeAspect="1"/>
                    </pic:cNvPicPr>
                  </pic:nvPicPr>
                  <pic:blipFill rotWithShape="1">
                    <a:blip r:embed="rId12"/>
                    <a:srcRect t="5450" b="2607"/>
                    <a:stretch/>
                  </pic:blipFill>
                  <pic:spPr bwMode="auto">
                    <a:xfrm>
                      <a:off x="0" y="0"/>
                      <a:ext cx="4604578" cy="3340005"/>
                    </a:xfrm>
                    <a:prstGeom prst="rect">
                      <a:avLst/>
                    </a:prstGeom>
                    <a:ln>
                      <a:noFill/>
                    </a:ln>
                    <a:extLst>
                      <a:ext uri="{53640926-AAD7-44D8-BBD7-CCE9431645EC}">
                        <a14:shadowObscured xmlns:a14="http://schemas.microsoft.com/office/drawing/2010/main"/>
                      </a:ext>
                    </a:extLst>
                  </pic:spPr>
                </pic:pic>
              </a:graphicData>
            </a:graphic>
          </wp:inline>
        </w:drawing>
      </w:r>
    </w:p>
    <w:p w14:paraId="5C8F59A1" w14:textId="77777777" w:rsidR="00864319" w:rsidRPr="009A0A74" w:rsidRDefault="00864319" w:rsidP="00864319">
      <w:pPr>
        <w:pStyle w:val="Newparagraph"/>
        <w:ind w:firstLine="0"/>
        <w:rPr>
          <w:rFonts w:ascii="Times New Roman" w:hAnsi="Times New Roman" w:cs="Times New Roman"/>
          <w:sz w:val="18"/>
          <w:szCs w:val="18"/>
        </w:rPr>
      </w:pPr>
      <w:r w:rsidRPr="009A0A74">
        <w:rPr>
          <w:rFonts w:ascii="Times New Roman" w:hAnsi="Times New Roman" w:cs="Times New Roman"/>
          <w:sz w:val="18"/>
          <w:szCs w:val="18"/>
        </w:rPr>
        <w:t>Abbreviation: KM, Kaplan-Meier</w:t>
      </w:r>
    </w:p>
    <w:p w14:paraId="026E5D31" w14:textId="77777777" w:rsidR="00864319" w:rsidRDefault="00864319" w:rsidP="00864319">
      <w:pPr>
        <w:pStyle w:val="Caption"/>
        <w:rPr>
          <w:rFonts w:ascii="Times New Roman" w:hAnsi="Times New Roman" w:cs="Times New Roman"/>
          <w:b w:val="0"/>
        </w:rPr>
      </w:pPr>
      <w:r>
        <w:rPr>
          <w:rFonts w:ascii="Times New Roman" w:hAnsi="Times New Roman" w:cs="Times New Roman"/>
          <w:b w:val="0"/>
        </w:rPr>
        <w:br w:type="page"/>
      </w:r>
    </w:p>
    <w:p w14:paraId="5EF9E343" w14:textId="1659AF68" w:rsidR="00864319" w:rsidRPr="00224358" w:rsidRDefault="004B0CB0" w:rsidP="004B0CB0">
      <w:pPr>
        <w:pStyle w:val="Caption"/>
        <w:rPr>
          <w:rFonts w:ascii="Times New Roman" w:hAnsi="Times New Roman" w:cs="Times New Roman"/>
          <w:b w:val="0"/>
        </w:rPr>
      </w:pPr>
      <w:bookmarkStart w:id="2" w:name="_Ref528524819"/>
      <w:r w:rsidRPr="004B0CB0">
        <w:rPr>
          <w:rFonts w:ascii="Times New Roman" w:hAnsi="Times New Roman" w:cs="Times New Roman"/>
        </w:rPr>
        <w:lastRenderedPageBreak/>
        <w:t xml:space="preserve">Figure S </w:t>
      </w:r>
      <w:r w:rsidRPr="004B0CB0">
        <w:rPr>
          <w:rFonts w:ascii="Times New Roman" w:hAnsi="Times New Roman" w:cs="Times New Roman"/>
        </w:rPr>
        <w:fldChar w:fldCharType="begin"/>
      </w:r>
      <w:r w:rsidRPr="004B0CB0">
        <w:rPr>
          <w:rFonts w:ascii="Times New Roman" w:hAnsi="Times New Roman" w:cs="Times New Roman"/>
        </w:rPr>
        <w:instrText xml:space="preserve"> SEQ Figure_S \* ARABIC </w:instrText>
      </w:r>
      <w:r w:rsidRPr="004B0CB0">
        <w:rPr>
          <w:rFonts w:ascii="Times New Roman" w:hAnsi="Times New Roman" w:cs="Times New Roman"/>
        </w:rPr>
        <w:fldChar w:fldCharType="separate"/>
      </w:r>
      <w:r>
        <w:rPr>
          <w:rFonts w:ascii="Times New Roman" w:hAnsi="Times New Roman" w:cs="Times New Roman"/>
          <w:noProof/>
        </w:rPr>
        <w:t>2</w:t>
      </w:r>
      <w:r w:rsidRPr="004B0CB0">
        <w:rPr>
          <w:rFonts w:ascii="Times New Roman" w:hAnsi="Times New Roman" w:cs="Times New Roman"/>
        </w:rPr>
        <w:fldChar w:fldCharType="end"/>
      </w:r>
      <w:bookmarkEnd w:id="2"/>
      <w:r w:rsidR="00864319" w:rsidRPr="00224358">
        <w:rPr>
          <w:rFonts w:ascii="Times New Roman" w:hAnsi="Times New Roman" w:cs="Times New Roman"/>
          <w:b w:val="0"/>
        </w:rPr>
        <w:t>. Hazard plot for lognormal distribution</w:t>
      </w:r>
    </w:p>
    <w:p w14:paraId="33905F9A" w14:textId="77777777" w:rsidR="00864319" w:rsidRPr="009A0A74" w:rsidRDefault="00864319" w:rsidP="00864319">
      <w:pPr>
        <w:pStyle w:val="Newparagraph"/>
        <w:ind w:firstLine="0"/>
        <w:rPr>
          <w:rFonts w:ascii="Times New Roman" w:hAnsi="Times New Roman" w:cs="Times New Roman"/>
        </w:rPr>
      </w:pPr>
      <w:r w:rsidRPr="009A0A74">
        <w:rPr>
          <w:rFonts w:ascii="Times New Roman" w:hAnsi="Times New Roman" w:cs="Times New Roman"/>
          <w:noProof/>
        </w:rPr>
        <w:drawing>
          <wp:inline distT="0" distB="0" distL="0" distR="0" wp14:anchorId="0BFA2F78" wp14:editId="17FBB4CF">
            <wp:extent cx="4327951" cy="3487479"/>
            <wp:effectExtent l="0" t="0" r="0" b="0"/>
            <wp:docPr id="6" name="Picture 3">
              <a:extLst xmlns:a="http://schemas.openxmlformats.org/drawingml/2006/main">
                <a:ext uri="{FF2B5EF4-FFF2-40B4-BE49-F238E27FC236}">
                  <a16:creationId xmlns:a16="http://schemas.microsoft.com/office/drawing/2014/main" id="{D97A22BF-C423-48F7-892E-B28E88860F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97A22BF-C423-48F7-892E-B28E88860F08}"/>
                        </a:ext>
                      </a:extLst>
                    </pic:cNvPr>
                    <pic:cNvPicPr>
                      <a:picLocks noChangeAspect="1"/>
                    </pic:cNvPicPr>
                  </pic:nvPicPr>
                  <pic:blipFill rotWithShape="1">
                    <a:blip r:embed="rId13"/>
                    <a:srcRect t="5101" b="2807"/>
                    <a:stretch/>
                  </pic:blipFill>
                  <pic:spPr bwMode="auto">
                    <a:xfrm>
                      <a:off x="0" y="0"/>
                      <a:ext cx="4349128" cy="3504544"/>
                    </a:xfrm>
                    <a:prstGeom prst="rect">
                      <a:avLst/>
                    </a:prstGeom>
                    <a:ln>
                      <a:noFill/>
                    </a:ln>
                    <a:extLst>
                      <a:ext uri="{53640926-AAD7-44D8-BBD7-CCE9431645EC}">
                        <a14:shadowObscured xmlns:a14="http://schemas.microsoft.com/office/drawing/2010/main"/>
                      </a:ext>
                    </a:extLst>
                  </pic:spPr>
                </pic:pic>
              </a:graphicData>
            </a:graphic>
          </wp:inline>
        </w:drawing>
      </w:r>
    </w:p>
    <w:p w14:paraId="44B074C1" w14:textId="77777777" w:rsidR="00864319" w:rsidRDefault="00864319" w:rsidP="00864319">
      <w:pPr>
        <w:pStyle w:val="Caption"/>
        <w:rPr>
          <w:rFonts w:ascii="Times New Roman" w:hAnsi="Times New Roman" w:cs="Times New Roman"/>
          <w:b w:val="0"/>
        </w:rPr>
      </w:pPr>
      <w:r>
        <w:rPr>
          <w:rFonts w:ascii="Times New Roman" w:hAnsi="Times New Roman" w:cs="Times New Roman"/>
          <w:b w:val="0"/>
        </w:rPr>
        <w:br w:type="page"/>
      </w:r>
    </w:p>
    <w:p w14:paraId="407BF9D6" w14:textId="6BF51C48" w:rsidR="00864319" w:rsidRPr="00224358" w:rsidRDefault="004B0CB0" w:rsidP="004B0CB0">
      <w:pPr>
        <w:pStyle w:val="Caption"/>
        <w:rPr>
          <w:rFonts w:ascii="Times New Roman" w:hAnsi="Times New Roman" w:cs="Times New Roman"/>
          <w:b w:val="0"/>
        </w:rPr>
      </w:pPr>
      <w:bookmarkStart w:id="3" w:name="_Ref528524844"/>
      <w:r w:rsidRPr="004B0CB0">
        <w:rPr>
          <w:rFonts w:ascii="Times New Roman" w:hAnsi="Times New Roman" w:cs="Times New Roman"/>
        </w:rPr>
        <w:lastRenderedPageBreak/>
        <w:t xml:space="preserve">Figure S </w:t>
      </w:r>
      <w:r w:rsidRPr="004B0CB0">
        <w:rPr>
          <w:rFonts w:ascii="Times New Roman" w:hAnsi="Times New Roman" w:cs="Times New Roman"/>
        </w:rPr>
        <w:fldChar w:fldCharType="begin"/>
      </w:r>
      <w:r w:rsidRPr="004B0CB0">
        <w:rPr>
          <w:rFonts w:ascii="Times New Roman" w:hAnsi="Times New Roman" w:cs="Times New Roman"/>
        </w:rPr>
        <w:instrText xml:space="preserve"> SEQ Figure_S \* ARABIC </w:instrText>
      </w:r>
      <w:r w:rsidRPr="004B0CB0">
        <w:rPr>
          <w:rFonts w:ascii="Times New Roman" w:hAnsi="Times New Roman" w:cs="Times New Roman"/>
        </w:rPr>
        <w:fldChar w:fldCharType="separate"/>
      </w:r>
      <w:r>
        <w:rPr>
          <w:rFonts w:ascii="Times New Roman" w:hAnsi="Times New Roman" w:cs="Times New Roman"/>
          <w:noProof/>
        </w:rPr>
        <w:t>3</w:t>
      </w:r>
      <w:r w:rsidRPr="004B0CB0">
        <w:rPr>
          <w:rFonts w:ascii="Times New Roman" w:hAnsi="Times New Roman" w:cs="Times New Roman"/>
        </w:rPr>
        <w:fldChar w:fldCharType="end"/>
      </w:r>
      <w:bookmarkEnd w:id="3"/>
      <w:r w:rsidR="00864319" w:rsidRPr="004B0CB0">
        <w:rPr>
          <w:rFonts w:ascii="Times New Roman" w:hAnsi="Times New Roman" w:cs="Times New Roman"/>
          <w:b w:val="0"/>
        </w:rPr>
        <w:t>.</w:t>
      </w:r>
      <w:r w:rsidR="00864319" w:rsidRPr="00224358">
        <w:rPr>
          <w:rFonts w:ascii="Times New Roman" w:hAnsi="Times New Roman" w:cs="Times New Roman"/>
          <w:b w:val="0"/>
        </w:rPr>
        <w:t xml:space="preserve"> Observed versus estimated survival</w:t>
      </w:r>
    </w:p>
    <w:p w14:paraId="6F2C6BE5" w14:textId="77777777" w:rsidR="00864319" w:rsidRPr="009A0A74" w:rsidRDefault="00864319" w:rsidP="00864319">
      <w:pPr>
        <w:pStyle w:val="Newparagraph"/>
        <w:ind w:firstLine="0"/>
        <w:rPr>
          <w:rFonts w:ascii="Times New Roman" w:hAnsi="Times New Roman" w:cs="Times New Roman"/>
        </w:rPr>
      </w:pPr>
      <w:r w:rsidRPr="009A0A74">
        <w:rPr>
          <w:rFonts w:ascii="Times New Roman" w:hAnsi="Times New Roman" w:cs="Times New Roman"/>
          <w:noProof/>
        </w:rPr>
        <w:drawing>
          <wp:inline distT="0" distB="0" distL="0" distR="0" wp14:anchorId="2E54351A" wp14:editId="6F86005B">
            <wp:extent cx="4476902" cy="3786078"/>
            <wp:effectExtent l="0" t="0" r="0" b="5080"/>
            <wp:docPr id="7" name="Picture 2">
              <a:extLst xmlns:a="http://schemas.openxmlformats.org/drawingml/2006/main">
                <a:ext uri="{FF2B5EF4-FFF2-40B4-BE49-F238E27FC236}">
                  <a16:creationId xmlns:a16="http://schemas.microsoft.com/office/drawing/2014/main" id="{C3D5293B-B279-4651-9F83-F1CB5C0325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3D5293B-B279-4651-9F83-F1CB5C03252D}"/>
                        </a:ext>
                      </a:extLst>
                    </pic:cNvPr>
                    <pic:cNvPicPr>
                      <a:picLocks noChangeAspect="1"/>
                    </pic:cNvPicPr>
                  </pic:nvPicPr>
                  <pic:blipFill rotWithShape="1">
                    <a:blip r:embed="rId14"/>
                    <a:srcRect t="5217" b="3040"/>
                    <a:stretch/>
                  </pic:blipFill>
                  <pic:spPr bwMode="auto">
                    <a:xfrm>
                      <a:off x="0" y="0"/>
                      <a:ext cx="4488235" cy="3795662"/>
                    </a:xfrm>
                    <a:prstGeom prst="rect">
                      <a:avLst/>
                    </a:prstGeom>
                    <a:ln>
                      <a:noFill/>
                    </a:ln>
                    <a:extLst>
                      <a:ext uri="{53640926-AAD7-44D8-BBD7-CCE9431645EC}">
                        <a14:shadowObscured xmlns:a14="http://schemas.microsoft.com/office/drawing/2010/main"/>
                      </a:ext>
                    </a:extLst>
                  </pic:spPr>
                </pic:pic>
              </a:graphicData>
            </a:graphic>
          </wp:inline>
        </w:drawing>
      </w:r>
    </w:p>
    <w:p w14:paraId="16341247" w14:textId="77777777" w:rsidR="00864319" w:rsidRPr="009A0A74" w:rsidRDefault="00864319" w:rsidP="00864319">
      <w:pPr>
        <w:rPr>
          <w:rFonts w:ascii="Times New Roman" w:hAnsi="Times New Roman" w:cs="Times New Roman"/>
        </w:rPr>
      </w:pPr>
      <w:r w:rsidRPr="009A0A74">
        <w:rPr>
          <w:rFonts w:ascii="Times New Roman" w:hAnsi="Times New Roman" w:cs="Times New Roman"/>
        </w:rPr>
        <w:br w:type="page"/>
      </w:r>
    </w:p>
    <w:p w14:paraId="66ADD86D" w14:textId="70E1B6A8" w:rsidR="00864319" w:rsidRPr="00224358" w:rsidRDefault="004B0CB0" w:rsidP="004B0CB0">
      <w:pPr>
        <w:pStyle w:val="Caption"/>
        <w:rPr>
          <w:rFonts w:ascii="Times New Roman" w:hAnsi="Times New Roman" w:cs="Times New Roman"/>
          <w:b w:val="0"/>
        </w:rPr>
      </w:pPr>
      <w:bookmarkStart w:id="4" w:name="_Ref528524893"/>
      <w:r w:rsidRPr="004B0CB0">
        <w:rPr>
          <w:rFonts w:ascii="Times New Roman" w:hAnsi="Times New Roman" w:cs="Times New Roman"/>
        </w:rPr>
        <w:lastRenderedPageBreak/>
        <w:t xml:space="preserve">Figure S </w:t>
      </w:r>
      <w:r w:rsidRPr="004B0CB0">
        <w:rPr>
          <w:rFonts w:ascii="Times New Roman" w:hAnsi="Times New Roman" w:cs="Times New Roman"/>
        </w:rPr>
        <w:fldChar w:fldCharType="begin"/>
      </w:r>
      <w:r w:rsidRPr="004B0CB0">
        <w:rPr>
          <w:rFonts w:ascii="Times New Roman" w:hAnsi="Times New Roman" w:cs="Times New Roman"/>
        </w:rPr>
        <w:instrText xml:space="preserve"> SEQ Figure_S \* ARABIC </w:instrText>
      </w:r>
      <w:r w:rsidRPr="004B0CB0">
        <w:rPr>
          <w:rFonts w:ascii="Times New Roman" w:hAnsi="Times New Roman" w:cs="Times New Roman"/>
        </w:rPr>
        <w:fldChar w:fldCharType="separate"/>
      </w:r>
      <w:r w:rsidRPr="004B0CB0">
        <w:rPr>
          <w:rFonts w:ascii="Times New Roman" w:hAnsi="Times New Roman" w:cs="Times New Roman"/>
          <w:noProof/>
        </w:rPr>
        <w:t>4</w:t>
      </w:r>
      <w:r w:rsidRPr="004B0CB0">
        <w:rPr>
          <w:rFonts w:ascii="Times New Roman" w:hAnsi="Times New Roman" w:cs="Times New Roman"/>
        </w:rPr>
        <w:fldChar w:fldCharType="end"/>
      </w:r>
      <w:bookmarkEnd w:id="4"/>
      <w:r w:rsidR="00864319" w:rsidRPr="004B0CB0">
        <w:rPr>
          <w:rFonts w:ascii="Times New Roman" w:hAnsi="Times New Roman" w:cs="Times New Roman"/>
          <w:b w:val="0"/>
        </w:rPr>
        <w:t>.</w:t>
      </w:r>
      <w:r w:rsidR="00864319" w:rsidRPr="00224358">
        <w:rPr>
          <w:rFonts w:ascii="Times New Roman" w:hAnsi="Times New Roman" w:cs="Times New Roman"/>
          <w:b w:val="0"/>
        </w:rPr>
        <w:t xml:space="preserve"> Time-to-discontinuation</w:t>
      </w:r>
    </w:p>
    <w:p w14:paraId="3654B500" w14:textId="77777777" w:rsidR="00864319" w:rsidRPr="009A0A74" w:rsidRDefault="00864319" w:rsidP="00864319">
      <w:pPr>
        <w:rPr>
          <w:rFonts w:ascii="Times New Roman" w:hAnsi="Times New Roman" w:cs="Times New Roman"/>
        </w:rPr>
      </w:pPr>
      <w:r w:rsidRPr="009A0A74">
        <w:rPr>
          <w:rFonts w:ascii="Times New Roman" w:hAnsi="Times New Roman" w:cs="Times New Roman"/>
          <w:noProof/>
        </w:rPr>
        <w:drawing>
          <wp:inline distT="0" distB="0" distL="0" distR="0" wp14:anchorId="02C8A211" wp14:editId="65FE1527">
            <wp:extent cx="4554220" cy="3286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4220" cy="3286125"/>
                    </a:xfrm>
                    <a:prstGeom prst="rect">
                      <a:avLst/>
                    </a:prstGeom>
                    <a:noFill/>
                  </pic:spPr>
                </pic:pic>
              </a:graphicData>
            </a:graphic>
          </wp:inline>
        </w:drawing>
      </w:r>
    </w:p>
    <w:p w14:paraId="6AB08DF3" w14:textId="77777777" w:rsidR="00864319" w:rsidRDefault="00864319" w:rsidP="00864319">
      <w:pPr>
        <w:rPr>
          <w:rFonts w:ascii="Times New Roman" w:hAnsi="Times New Roman" w:cs="Times New Roman"/>
          <w:sz w:val="18"/>
        </w:rPr>
      </w:pPr>
      <w:r w:rsidRPr="009A0A74">
        <w:rPr>
          <w:rFonts w:ascii="Times New Roman" w:hAnsi="Times New Roman" w:cs="Times New Roman"/>
          <w:sz w:val="18"/>
        </w:rPr>
        <w:t>Abbreviation: CAIs, carbonic anhydrase inhibitors.</w:t>
      </w:r>
      <w:r>
        <w:rPr>
          <w:rFonts w:ascii="Times New Roman" w:hAnsi="Times New Roman" w:cs="Times New Roman"/>
          <w:sz w:val="18"/>
        </w:rPr>
        <w:br w:type="page"/>
      </w:r>
    </w:p>
    <w:p w14:paraId="12429206" w14:textId="77777777" w:rsidR="00864319" w:rsidRPr="009A0A74" w:rsidRDefault="00864319" w:rsidP="00864319">
      <w:pPr>
        <w:rPr>
          <w:rFonts w:ascii="Times New Roman" w:hAnsi="Times New Roman" w:cs="Times New Roman"/>
          <w:sz w:val="18"/>
        </w:rPr>
      </w:pPr>
    </w:p>
    <w:p w14:paraId="1EE8B57E" w14:textId="35D61E9A" w:rsidR="00864319" w:rsidRPr="009A0A74" w:rsidRDefault="004B0CB0" w:rsidP="004B0CB0">
      <w:pPr>
        <w:pStyle w:val="Caption"/>
        <w:rPr>
          <w:rFonts w:ascii="Times New Roman" w:hAnsi="Times New Roman" w:cs="Times New Roman"/>
          <w:b w:val="0"/>
        </w:rPr>
      </w:pPr>
      <w:bookmarkStart w:id="5" w:name="_Ref528524801"/>
      <w:r w:rsidRPr="004B0CB0">
        <w:rPr>
          <w:rFonts w:ascii="Times New Roman" w:hAnsi="Times New Roman" w:cs="Times New Roman"/>
        </w:rPr>
        <w:t xml:space="preserve">Table S </w:t>
      </w:r>
      <w:r w:rsidRPr="004B0CB0">
        <w:rPr>
          <w:rFonts w:ascii="Times New Roman" w:hAnsi="Times New Roman" w:cs="Times New Roman"/>
        </w:rPr>
        <w:fldChar w:fldCharType="begin"/>
      </w:r>
      <w:r w:rsidRPr="004B0CB0">
        <w:rPr>
          <w:rFonts w:ascii="Times New Roman" w:hAnsi="Times New Roman" w:cs="Times New Roman"/>
        </w:rPr>
        <w:instrText xml:space="preserve"> SEQ Table_S \* ARABIC </w:instrText>
      </w:r>
      <w:r w:rsidRPr="004B0CB0">
        <w:rPr>
          <w:rFonts w:ascii="Times New Roman" w:hAnsi="Times New Roman" w:cs="Times New Roman"/>
        </w:rPr>
        <w:fldChar w:fldCharType="separate"/>
      </w:r>
      <w:r w:rsidRPr="004B0CB0">
        <w:rPr>
          <w:rFonts w:ascii="Times New Roman" w:hAnsi="Times New Roman" w:cs="Times New Roman"/>
          <w:noProof/>
        </w:rPr>
        <w:t>1</w:t>
      </w:r>
      <w:r w:rsidRPr="004B0CB0">
        <w:rPr>
          <w:rFonts w:ascii="Times New Roman" w:hAnsi="Times New Roman" w:cs="Times New Roman"/>
        </w:rPr>
        <w:fldChar w:fldCharType="end"/>
      </w:r>
      <w:bookmarkEnd w:id="5"/>
      <w:r w:rsidR="00864319" w:rsidRPr="00224358">
        <w:rPr>
          <w:rFonts w:ascii="Times New Roman" w:hAnsi="Times New Roman" w:cs="Times New Roman"/>
          <w:b w:val="0"/>
        </w:rPr>
        <w:t>.</w:t>
      </w:r>
      <w:r w:rsidR="00864319" w:rsidRPr="009A0A74">
        <w:rPr>
          <w:rFonts w:ascii="Times New Roman" w:hAnsi="Times New Roman" w:cs="Times New Roman"/>
          <w:b w:val="0"/>
        </w:rPr>
        <w:t xml:space="preserve"> AIC of distributions</w:t>
      </w:r>
    </w:p>
    <w:tbl>
      <w:tblPr>
        <w:tblStyle w:val="TableGrid"/>
        <w:tblW w:w="8725" w:type="dxa"/>
        <w:tblLook w:val="0420" w:firstRow="1" w:lastRow="0" w:firstColumn="0" w:lastColumn="0" w:noHBand="0" w:noVBand="1"/>
      </w:tblPr>
      <w:tblGrid>
        <w:gridCol w:w="4495"/>
        <w:gridCol w:w="4230"/>
      </w:tblGrid>
      <w:tr w:rsidR="00864319" w:rsidRPr="009A0A74" w14:paraId="04FE3E25" w14:textId="77777777" w:rsidTr="008A64C4">
        <w:trPr>
          <w:trHeight w:val="464"/>
        </w:trPr>
        <w:tc>
          <w:tcPr>
            <w:tcW w:w="4495" w:type="dxa"/>
            <w:tcBorders>
              <w:bottom w:val="single" w:sz="4" w:space="0" w:color="auto"/>
            </w:tcBorders>
            <w:shd w:val="clear" w:color="auto" w:fill="D9D9D9" w:themeFill="background1" w:themeFillShade="D9"/>
            <w:vAlign w:val="center"/>
          </w:tcPr>
          <w:p w14:paraId="608756EC" w14:textId="77777777" w:rsidR="00864319" w:rsidRPr="009A0A74" w:rsidRDefault="00864319" w:rsidP="008A64C4">
            <w:pPr>
              <w:contextualSpacing/>
              <w:rPr>
                <w:rFonts w:ascii="Times New Roman" w:hAnsi="Times New Roman" w:cs="Times New Roman"/>
                <w:sz w:val="36"/>
                <w:szCs w:val="36"/>
              </w:rPr>
            </w:pPr>
            <w:r w:rsidRPr="009A0A74">
              <w:rPr>
                <w:rFonts w:ascii="Times New Roman" w:hAnsi="Times New Roman" w:cs="Times New Roman"/>
              </w:rPr>
              <w:t>Distribution</w:t>
            </w:r>
          </w:p>
        </w:tc>
        <w:tc>
          <w:tcPr>
            <w:tcW w:w="4230" w:type="dxa"/>
            <w:tcBorders>
              <w:bottom w:val="single" w:sz="4" w:space="0" w:color="auto"/>
            </w:tcBorders>
            <w:shd w:val="clear" w:color="auto" w:fill="D9D9D9" w:themeFill="background1" w:themeFillShade="D9"/>
            <w:vAlign w:val="center"/>
          </w:tcPr>
          <w:p w14:paraId="431E85C2" w14:textId="77777777" w:rsidR="00864319" w:rsidRPr="009A0A74" w:rsidRDefault="00864319" w:rsidP="008A64C4">
            <w:pPr>
              <w:contextualSpacing/>
              <w:jc w:val="center"/>
              <w:rPr>
                <w:rFonts w:ascii="Times New Roman" w:hAnsi="Times New Roman" w:cs="Times New Roman"/>
                <w:sz w:val="36"/>
                <w:szCs w:val="36"/>
              </w:rPr>
            </w:pPr>
            <w:r w:rsidRPr="009A0A74">
              <w:rPr>
                <w:rFonts w:ascii="Times New Roman" w:hAnsi="Times New Roman" w:cs="Times New Roman"/>
              </w:rPr>
              <w:t>AIC</w:t>
            </w:r>
          </w:p>
        </w:tc>
      </w:tr>
      <w:tr w:rsidR="00864319" w:rsidRPr="009A0A74" w14:paraId="0916286B" w14:textId="77777777" w:rsidTr="008A64C4">
        <w:trPr>
          <w:trHeight w:val="295"/>
        </w:trPr>
        <w:tc>
          <w:tcPr>
            <w:tcW w:w="4495" w:type="dxa"/>
            <w:tcBorders>
              <w:top w:val="single" w:sz="4" w:space="0" w:color="auto"/>
              <w:left w:val="single" w:sz="4" w:space="0" w:color="auto"/>
              <w:right w:val="single" w:sz="4" w:space="0" w:color="auto"/>
            </w:tcBorders>
            <w:vAlign w:val="center"/>
          </w:tcPr>
          <w:p w14:paraId="28A2BCAD" w14:textId="77777777" w:rsidR="00864319" w:rsidRPr="009A0A74" w:rsidRDefault="00864319" w:rsidP="008A64C4">
            <w:pPr>
              <w:contextualSpacing/>
              <w:rPr>
                <w:rFonts w:ascii="Times New Roman" w:hAnsi="Times New Roman" w:cs="Times New Roman"/>
                <w:bCs/>
                <w:color w:val="000000" w:themeColor="dark1"/>
                <w:kern w:val="24"/>
              </w:rPr>
            </w:pPr>
            <w:r w:rsidRPr="009A0A74">
              <w:rPr>
                <w:rFonts w:ascii="Times New Roman" w:hAnsi="Times New Roman" w:cs="Times New Roman"/>
              </w:rPr>
              <w:t>Exponential</w:t>
            </w:r>
          </w:p>
        </w:tc>
        <w:tc>
          <w:tcPr>
            <w:tcW w:w="4230" w:type="dxa"/>
            <w:tcBorders>
              <w:top w:val="single" w:sz="4" w:space="0" w:color="auto"/>
              <w:left w:val="single" w:sz="4" w:space="0" w:color="auto"/>
              <w:right w:val="single" w:sz="4" w:space="0" w:color="auto"/>
            </w:tcBorders>
            <w:vAlign w:val="center"/>
          </w:tcPr>
          <w:p w14:paraId="062D0B46" w14:textId="77777777" w:rsidR="00864319" w:rsidRPr="009A0A74" w:rsidRDefault="00864319" w:rsidP="008A64C4">
            <w:pPr>
              <w:contextualSpacing/>
              <w:jc w:val="center"/>
              <w:rPr>
                <w:rFonts w:ascii="Times New Roman" w:hAnsi="Times New Roman" w:cs="Times New Roman"/>
                <w:bCs/>
                <w:color w:val="000000" w:themeColor="dark1"/>
                <w:kern w:val="24"/>
              </w:rPr>
            </w:pPr>
            <w:r w:rsidRPr="009A0A74">
              <w:rPr>
                <w:rFonts w:ascii="Times New Roman" w:hAnsi="Times New Roman" w:cs="Times New Roman"/>
              </w:rPr>
              <w:t>1,313</w:t>
            </w:r>
          </w:p>
        </w:tc>
      </w:tr>
      <w:tr w:rsidR="00864319" w:rsidRPr="009A0A74" w14:paraId="6B7216DA" w14:textId="77777777" w:rsidTr="008A64C4">
        <w:trPr>
          <w:trHeight w:val="295"/>
        </w:trPr>
        <w:tc>
          <w:tcPr>
            <w:tcW w:w="4495" w:type="dxa"/>
            <w:tcBorders>
              <w:top w:val="single" w:sz="4" w:space="0" w:color="auto"/>
              <w:left w:val="single" w:sz="4" w:space="0" w:color="auto"/>
              <w:right w:val="single" w:sz="4" w:space="0" w:color="auto"/>
            </w:tcBorders>
            <w:vAlign w:val="center"/>
          </w:tcPr>
          <w:p w14:paraId="321935E3" w14:textId="77777777" w:rsidR="00864319" w:rsidRPr="009A0A74" w:rsidRDefault="00864319" w:rsidP="008A64C4">
            <w:pPr>
              <w:contextualSpacing/>
              <w:rPr>
                <w:rFonts w:ascii="Times New Roman" w:hAnsi="Times New Roman" w:cs="Times New Roman"/>
                <w:bCs/>
                <w:color w:val="000000" w:themeColor="dark1"/>
                <w:kern w:val="24"/>
              </w:rPr>
            </w:pPr>
            <w:r w:rsidRPr="009A0A74">
              <w:rPr>
                <w:rFonts w:ascii="Times New Roman" w:hAnsi="Times New Roman" w:cs="Times New Roman"/>
              </w:rPr>
              <w:t>Weibull</w:t>
            </w:r>
          </w:p>
        </w:tc>
        <w:tc>
          <w:tcPr>
            <w:tcW w:w="4230" w:type="dxa"/>
            <w:tcBorders>
              <w:top w:val="single" w:sz="4" w:space="0" w:color="auto"/>
              <w:left w:val="single" w:sz="4" w:space="0" w:color="auto"/>
              <w:right w:val="single" w:sz="4" w:space="0" w:color="auto"/>
            </w:tcBorders>
            <w:vAlign w:val="center"/>
          </w:tcPr>
          <w:p w14:paraId="0C3514F8" w14:textId="77777777" w:rsidR="00864319" w:rsidRPr="009A0A74" w:rsidRDefault="00864319" w:rsidP="008A64C4">
            <w:pPr>
              <w:contextualSpacing/>
              <w:jc w:val="center"/>
              <w:rPr>
                <w:rFonts w:ascii="Times New Roman" w:hAnsi="Times New Roman" w:cs="Times New Roman"/>
                <w:bCs/>
                <w:color w:val="000000" w:themeColor="dark1"/>
                <w:kern w:val="24"/>
              </w:rPr>
            </w:pPr>
            <w:r w:rsidRPr="009A0A74">
              <w:rPr>
                <w:rFonts w:ascii="Times New Roman" w:hAnsi="Times New Roman" w:cs="Times New Roman"/>
              </w:rPr>
              <w:t>1,308</w:t>
            </w:r>
          </w:p>
        </w:tc>
      </w:tr>
      <w:tr w:rsidR="00864319" w:rsidRPr="009A0A74" w14:paraId="455A0654" w14:textId="77777777" w:rsidTr="008A64C4">
        <w:trPr>
          <w:trHeight w:val="295"/>
        </w:trPr>
        <w:tc>
          <w:tcPr>
            <w:tcW w:w="4495" w:type="dxa"/>
            <w:vAlign w:val="center"/>
          </w:tcPr>
          <w:p w14:paraId="12E3A235" w14:textId="77777777" w:rsidR="00864319" w:rsidRPr="009A0A74" w:rsidRDefault="00864319" w:rsidP="008A64C4">
            <w:pPr>
              <w:ind w:hanging="27"/>
              <w:contextualSpacing/>
              <w:rPr>
                <w:rFonts w:ascii="Times New Roman" w:hAnsi="Times New Roman" w:cs="Times New Roman"/>
                <w:sz w:val="36"/>
                <w:szCs w:val="36"/>
              </w:rPr>
            </w:pPr>
            <w:r w:rsidRPr="009A0A74">
              <w:rPr>
                <w:rFonts w:ascii="Times New Roman" w:hAnsi="Times New Roman" w:cs="Times New Roman"/>
              </w:rPr>
              <w:t>Gompertz</w:t>
            </w:r>
          </w:p>
        </w:tc>
        <w:tc>
          <w:tcPr>
            <w:tcW w:w="4230" w:type="dxa"/>
            <w:vAlign w:val="center"/>
          </w:tcPr>
          <w:p w14:paraId="41D28C38" w14:textId="77777777" w:rsidR="00864319" w:rsidRPr="009A0A74" w:rsidRDefault="00864319" w:rsidP="008A64C4">
            <w:pPr>
              <w:contextualSpacing/>
              <w:jc w:val="center"/>
              <w:rPr>
                <w:rFonts w:ascii="Times New Roman" w:hAnsi="Times New Roman" w:cs="Times New Roman"/>
                <w:sz w:val="36"/>
                <w:szCs w:val="36"/>
              </w:rPr>
            </w:pPr>
            <w:r w:rsidRPr="009A0A74">
              <w:rPr>
                <w:rFonts w:ascii="Times New Roman" w:hAnsi="Times New Roman" w:cs="Times New Roman"/>
              </w:rPr>
              <w:t>1,313</w:t>
            </w:r>
          </w:p>
        </w:tc>
      </w:tr>
      <w:tr w:rsidR="00864319" w:rsidRPr="009A0A74" w14:paraId="742270C8" w14:textId="77777777" w:rsidTr="008A64C4">
        <w:trPr>
          <w:trHeight w:val="295"/>
        </w:trPr>
        <w:tc>
          <w:tcPr>
            <w:tcW w:w="4495" w:type="dxa"/>
            <w:vAlign w:val="center"/>
          </w:tcPr>
          <w:p w14:paraId="29B19105" w14:textId="77777777" w:rsidR="00864319" w:rsidRPr="009A0A74" w:rsidRDefault="00864319" w:rsidP="008A64C4">
            <w:pPr>
              <w:ind w:hanging="27"/>
              <w:contextualSpacing/>
              <w:rPr>
                <w:rFonts w:ascii="Times New Roman" w:hAnsi="Times New Roman" w:cs="Times New Roman"/>
                <w:sz w:val="36"/>
                <w:szCs w:val="36"/>
              </w:rPr>
            </w:pPr>
            <w:r w:rsidRPr="009A0A74">
              <w:rPr>
                <w:rFonts w:ascii="Times New Roman" w:hAnsi="Times New Roman" w:cs="Times New Roman"/>
              </w:rPr>
              <w:t>Log-logistic</w:t>
            </w:r>
          </w:p>
        </w:tc>
        <w:tc>
          <w:tcPr>
            <w:tcW w:w="4230" w:type="dxa"/>
            <w:vAlign w:val="center"/>
          </w:tcPr>
          <w:p w14:paraId="1C1531C1" w14:textId="77777777" w:rsidR="00864319" w:rsidRPr="009A0A74" w:rsidRDefault="00864319" w:rsidP="008A64C4">
            <w:pPr>
              <w:contextualSpacing/>
              <w:jc w:val="center"/>
              <w:rPr>
                <w:rFonts w:ascii="Times New Roman" w:hAnsi="Times New Roman" w:cs="Times New Roman"/>
                <w:sz w:val="36"/>
                <w:szCs w:val="36"/>
              </w:rPr>
            </w:pPr>
            <w:r w:rsidRPr="009A0A74">
              <w:rPr>
                <w:rFonts w:ascii="Times New Roman" w:hAnsi="Times New Roman" w:cs="Times New Roman"/>
              </w:rPr>
              <w:t>1,303</w:t>
            </w:r>
          </w:p>
        </w:tc>
      </w:tr>
      <w:tr w:rsidR="00864319" w:rsidRPr="009A0A74" w14:paraId="4CDB9DA5" w14:textId="77777777" w:rsidTr="008A64C4">
        <w:trPr>
          <w:trHeight w:val="295"/>
        </w:trPr>
        <w:tc>
          <w:tcPr>
            <w:tcW w:w="4495" w:type="dxa"/>
            <w:vAlign w:val="center"/>
          </w:tcPr>
          <w:p w14:paraId="684DA748" w14:textId="77777777" w:rsidR="00864319" w:rsidRPr="009A0A74" w:rsidRDefault="00864319" w:rsidP="008A64C4">
            <w:pPr>
              <w:ind w:hanging="27"/>
              <w:contextualSpacing/>
              <w:rPr>
                <w:rFonts w:ascii="Times New Roman" w:hAnsi="Times New Roman" w:cs="Times New Roman"/>
                <w:szCs w:val="36"/>
              </w:rPr>
            </w:pPr>
            <w:r w:rsidRPr="009A0A74">
              <w:rPr>
                <w:rFonts w:ascii="Times New Roman" w:hAnsi="Times New Roman" w:cs="Times New Roman"/>
              </w:rPr>
              <w:t>Lognormala</w:t>
            </w:r>
          </w:p>
        </w:tc>
        <w:tc>
          <w:tcPr>
            <w:tcW w:w="4230" w:type="dxa"/>
            <w:vAlign w:val="center"/>
          </w:tcPr>
          <w:p w14:paraId="06177477" w14:textId="77777777" w:rsidR="00864319" w:rsidRPr="009A0A74" w:rsidRDefault="00864319" w:rsidP="008A64C4">
            <w:pPr>
              <w:contextualSpacing/>
              <w:jc w:val="center"/>
              <w:rPr>
                <w:rFonts w:ascii="Times New Roman" w:hAnsi="Times New Roman" w:cs="Times New Roman"/>
                <w:szCs w:val="36"/>
              </w:rPr>
            </w:pPr>
            <w:r w:rsidRPr="009A0A74">
              <w:rPr>
                <w:rFonts w:ascii="Times New Roman" w:hAnsi="Times New Roman" w:cs="Times New Roman"/>
              </w:rPr>
              <w:t>1,300</w:t>
            </w:r>
          </w:p>
        </w:tc>
      </w:tr>
      <w:tr w:rsidR="00864319" w:rsidRPr="009A0A74" w14:paraId="33A90A61" w14:textId="77777777" w:rsidTr="008A64C4">
        <w:trPr>
          <w:trHeight w:val="295"/>
        </w:trPr>
        <w:tc>
          <w:tcPr>
            <w:tcW w:w="4495" w:type="dxa"/>
            <w:vAlign w:val="center"/>
          </w:tcPr>
          <w:p w14:paraId="203BA76C" w14:textId="77777777" w:rsidR="00864319" w:rsidRPr="009A0A74" w:rsidRDefault="00864319" w:rsidP="008A64C4">
            <w:pPr>
              <w:contextualSpacing/>
              <w:rPr>
                <w:rFonts w:ascii="Times New Roman" w:hAnsi="Times New Roman" w:cs="Times New Roman"/>
                <w:sz w:val="36"/>
                <w:szCs w:val="36"/>
              </w:rPr>
            </w:pPr>
            <w:r w:rsidRPr="009A0A74">
              <w:rPr>
                <w:rFonts w:ascii="Times New Roman" w:hAnsi="Times New Roman" w:cs="Times New Roman"/>
              </w:rPr>
              <w:t>Gamma</w:t>
            </w:r>
          </w:p>
        </w:tc>
        <w:tc>
          <w:tcPr>
            <w:tcW w:w="4230" w:type="dxa"/>
            <w:vAlign w:val="center"/>
          </w:tcPr>
          <w:p w14:paraId="2B92A3F7" w14:textId="77777777" w:rsidR="00864319" w:rsidRPr="009A0A74" w:rsidRDefault="00864319" w:rsidP="008A64C4">
            <w:pPr>
              <w:contextualSpacing/>
              <w:jc w:val="center"/>
              <w:rPr>
                <w:rFonts w:ascii="Times New Roman" w:hAnsi="Times New Roman" w:cs="Times New Roman"/>
                <w:sz w:val="36"/>
                <w:szCs w:val="36"/>
              </w:rPr>
            </w:pPr>
            <w:r w:rsidRPr="009A0A74">
              <w:rPr>
                <w:rFonts w:ascii="Times New Roman" w:hAnsi="Times New Roman" w:cs="Times New Roman"/>
              </w:rPr>
              <w:t>1,306</w:t>
            </w:r>
          </w:p>
        </w:tc>
      </w:tr>
      <w:tr w:rsidR="00864319" w:rsidRPr="009A0A74" w14:paraId="7C5816F2" w14:textId="77777777" w:rsidTr="008A64C4">
        <w:trPr>
          <w:trHeight w:val="295"/>
        </w:trPr>
        <w:tc>
          <w:tcPr>
            <w:tcW w:w="4495" w:type="dxa"/>
            <w:vAlign w:val="center"/>
          </w:tcPr>
          <w:p w14:paraId="7700084C" w14:textId="77777777" w:rsidR="00864319" w:rsidRPr="009A0A74" w:rsidRDefault="00864319" w:rsidP="008A64C4">
            <w:pPr>
              <w:ind w:hanging="27"/>
              <w:contextualSpacing/>
              <w:rPr>
                <w:rFonts w:ascii="Times New Roman" w:hAnsi="Times New Roman" w:cs="Times New Roman"/>
                <w:sz w:val="36"/>
                <w:szCs w:val="36"/>
              </w:rPr>
            </w:pPr>
            <w:r w:rsidRPr="009A0A74">
              <w:rPr>
                <w:rFonts w:ascii="Times New Roman" w:hAnsi="Times New Roman" w:cs="Times New Roman"/>
              </w:rPr>
              <w:t>Generalized gamma</w:t>
            </w:r>
          </w:p>
        </w:tc>
        <w:tc>
          <w:tcPr>
            <w:tcW w:w="4230" w:type="dxa"/>
            <w:vAlign w:val="center"/>
          </w:tcPr>
          <w:p w14:paraId="574B3C60" w14:textId="77777777" w:rsidR="00864319" w:rsidRPr="009A0A74" w:rsidRDefault="00864319" w:rsidP="008A64C4">
            <w:pPr>
              <w:contextualSpacing/>
              <w:jc w:val="center"/>
              <w:rPr>
                <w:rFonts w:ascii="Times New Roman" w:hAnsi="Times New Roman" w:cs="Times New Roman"/>
                <w:sz w:val="36"/>
                <w:szCs w:val="36"/>
              </w:rPr>
            </w:pPr>
            <w:r w:rsidRPr="009A0A74">
              <w:rPr>
                <w:rFonts w:ascii="Times New Roman" w:hAnsi="Times New Roman" w:cs="Times New Roman"/>
              </w:rPr>
              <w:t>1,301</w:t>
            </w:r>
          </w:p>
        </w:tc>
      </w:tr>
    </w:tbl>
    <w:p w14:paraId="5A754D94" w14:textId="77777777" w:rsidR="00864319" w:rsidRPr="009A0A74" w:rsidRDefault="00864319" w:rsidP="00864319">
      <w:pPr>
        <w:pStyle w:val="Newparagraph"/>
        <w:ind w:firstLine="0"/>
        <w:contextualSpacing/>
        <w:rPr>
          <w:rFonts w:ascii="Times New Roman" w:hAnsi="Times New Roman" w:cs="Times New Roman"/>
          <w:sz w:val="18"/>
          <w:szCs w:val="18"/>
        </w:rPr>
      </w:pPr>
      <w:r w:rsidRPr="009A0A74">
        <w:rPr>
          <w:rFonts w:ascii="Times New Roman" w:hAnsi="Times New Roman" w:cs="Times New Roman"/>
          <w:sz w:val="18"/>
          <w:szCs w:val="18"/>
        </w:rPr>
        <w:t>Abbreviations: AIC, Akaike information criterion.</w:t>
      </w:r>
    </w:p>
    <w:p w14:paraId="612E16C8" w14:textId="77777777" w:rsidR="00864319" w:rsidRPr="009A0A74" w:rsidRDefault="00864319" w:rsidP="00864319">
      <w:pPr>
        <w:pStyle w:val="Newparagraph"/>
        <w:ind w:firstLine="0"/>
        <w:contextualSpacing/>
        <w:rPr>
          <w:rFonts w:ascii="Times New Roman" w:hAnsi="Times New Roman" w:cs="Times New Roman"/>
          <w:sz w:val="18"/>
          <w:szCs w:val="18"/>
        </w:rPr>
      </w:pPr>
      <w:r w:rsidRPr="009A0A74">
        <w:rPr>
          <w:rFonts w:ascii="Times New Roman" w:hAnsi="Times New Roman" w:cs="Times New Roman"/>
          <w:sz w:val="18"/>
          <w:szCs w:val="18"/>
          <w:vertAlign w:val="superscript"/>
        </w:rPr>
        <w:t>a</w:t>
      </w:r>
      <w:r w:rsidRPr="009A0A74">
        <w:rPr>
          <w:rFonts w:ascii="Times New Roman" w:hAnsi="Times New Roman" w:cs="Times New Roman"/>
          <w:sz w:val="18"/>
          <w:szCs w:val="18"/>
        </w:rPr>
        <w:t xml:space="preserve"> Parameters to construct the lognormal curve: LogMean = 7.3343; LogStdDeviation = 0.9969.</w:t>
      </w:r>
    </w:p>
    <w:p w14:paraId="402CE5B3" w14:textId="77777777" w:rsidR="00864319" w:rsidRDefault="00864319" w:rsidP="00864319"/>
    <w:p w14:paraId="3D718701" w14:textId="1132567F" w:rsidR="006A06D8" w:rsidRPr="005F00F6" w:rsidRDefault="006A06D8" w:rsidP="005F00F6">
      <w:pPr>
        <w:tabs>
          <w:tab w:val="left" w:pos="270"/>
        </w:tabs>
        <w:ind w:left="270" w:hanging="270"/>
        <w:contextualSpacing/>
        <w:rPr>
          <w:rFonts w:ascii="Times New Roman" w:hAnsi="Times New Roman" w:cs="Times New Roman"/>
        </w:rPr>
      </w:pPr>
    </w:p>
    <w:sectPr w:rsidR="006A06D8" w:rsidRPr="005F00F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DB0F" w14:textId="77777777" w:rsidR="003D77E7" w:rsidRDefault="003D77E7" w:rsidP="00150E00">
      <w:r>
        <w:separator/>
      </w:r>
    </w:p>
  </w:endnote>
  <w:endnote w:type="continuationSeparator" w:id="0">
    <w:p w14:paraId="394B7739" w14:textId="77777777" w:rsidR="003D77E7" w:rsidRDefault="003D77E7" w:rsidP="0015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E27C" w14:textId="77777777" w:rsidR="004201F0" w:rsidRDefault="0042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9DB5" w14:textId="08002E7E" w:rsidR="003D77E7" w:rsidRDefault="004201F0">
    <w:pPr>
      <w:pStyle w:val="Footer"/>
      <w:jc w:val="right"/>
    </w:pPr>
    <w:r>
      <w:rPr>
        <w:noProof/>
      </w:rPr>
      <mc:AlternateContent>
        <mc:Choice Requires="wps">
          <w:drawing>
            <wp:anchor distT="0" distB="0" distL="114300" distR="114300" simplePos="0" relativeHeight="251659264" behindDoc="0" locked="0" layoutInCell="0" allowOverlap="1" wp14:anchorId="0A04414A" wp14:editId="46081A8B">
              <wp:simplePos x="0" y="0"/>
              <wp:positionH relativeFrom="page">
                <wp:posOffset>0</wp:posOffset>
              </wp:positionH>
              <wp:positionV relativeFrom="page">
                <wp:posOffset>9601200</wp:posOffset>
              </wp:positionV>
              <wp:extent cx="7772400" cy="266700"/>
              <wp:effectExtent l="0" t="0" r="0" b="0"/>
              <wp:wrapNone/>
              <wp:docPr id="9" name="MSIPCM8d7f43008a662ca9d4d0ea71"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C99F3" w14:textId="173B6A6D" w:rsidR="004201F0" w:rsidRPr="004201F0" w:rsidRDefault="004201F0" w:rsidP="004201F0">
                          <w:pPr>
                            <w:spacing w:after="0"/>
                            <w:rPr>
                              <w:rFonts w:ascii="Rockwell" w:hAnsi="Rockwell"/>
                              <w:color w:val="0078D7"/>
                              <w:sz w:val="18"/>
                            </w:rPr>
                          </w:pPr>
                          <w:r w:rsidRPr="004201F0">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04414A" id="_x0000_t202" coordsize="21600,21600" o:spt="202" path="m,l,21600r21600,l21600,xe">
              <v:stroke joinstyle="miter"/>
              <v:path gradientshapeok="t" o:connecttype="rect"/>
            </v:shapetype>
            <v:shape id="MSIPCM8d7f43008a662ca9d4d0ea71" o:spid="_x0000_s1026" type="#_x0000_t202" alt="{&quot;HashCode&quot;:1561593418,&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IZdzYAZAwAANwYAAA4AAAAAAAAAAAAAAAAA&#10;LgIAAGRycy9lMm9Eb2MueG1sUEsBAi0AFAAGAAgAAAAhALtA7THcAAAACwEAAA8AAAAAAAAAAAAA&#10;AAAAcwUAAGRycy9kb3ducmV2LnhtbFBLBQYAAAAABAAEAPMAAAB8BgAAAAA=&#10;" o:allowincell="f" filled="f" stroked="f" strokeweight=".5pt">
              <v:fill o:detectmouseclick="t"/>
              <v:textbox inset="20pt,0,,0">
                <w:txbxContent>
                  <w:p w14:paraId="1E8C99F3" w14:textId="173B6A6D" w:rsidR="004201F0" w:rsidRPr="004201F0" w:rsidRDefault="004201F0" w:rsidP="004201F0">
                    <w:pPr>
                      <w:spacing w:after="0"/>
                      <w:rPr>
                        <w:rFonts w:ascii="Rockwell" w:hAnsi="Rockwell"/>
                        <w:color w:val="0078D7"/>
                        <w:sz w:val="18"/>
                      </w:rPr>
                    </w:pPr>
                    <w:r w:rsidRPr="004201F0">
                      <w:rPr>
                        <w:rFonts w:ascii="Rockwell" w:hAnsi="Rockwell"/>
                        <w:color w:val="0078D7"/>
                        <w:sz w:val="18"/>
                      </w:rPr>
                      <w:t>Information Classification: General</w:t>
                    </w:r>
                  </w:p>
                </w:txbxContent>
              </v:textbox>
              <w10:wrap anchorx="page" anchory="page"/>
            </v:shape>
          </w:pict>
        </mc:Fallback>
      </mc:AlternateContent>
    </w:r>
    <w:sdt>
      <w:sdtPr>
        <w:id w:val="-1260518464"/>
        <w:docPartObj>
          <w:docPartGallery w:val="Page Numbers (Bottom of Page)"/>
          <w:docPartUnique/>
        </w:docPartObj>
      </w:sdtPr>
      <w:sdtEndPr>
        <w:rPr>
          <w:noProof/>
        </w:rPr>
      </w:sdtEndPr>
      <w:sdtContent>
        <w:r w:rsidR="003D77E7">
          <w:fldChar w:fldCharType="begin"/>
        </w:r>
        <w:r w:rsidR="003D77E7">
          <w:instrText xml:space="preserve"> PAGE   \* MERGEFORMAT </w:instrText>
        </w:r>
        <w:r w:rsidR="003D77E7">
          <w:fldChar w:fldCharType="separate"/>
        </w:r>
        <w:r w:rsidR="003D77E7">
          <w:rPr>
            <w:noProof/>
          </w:rPr>
          <w:t>33</w:t>
        </w:r>
        <w:r w:rsidR="003D77E7">
          <w:rPr>
            <w:noProof/>
          </w:rPr>
          <w:fldChar w:fldCharType="end"/>
        </w:r>
      </w:sdtContent>
    </w:sdt>
  </w:p>
  <w:p w14:paraId="1137F08A" w14:textId="77777777" w:rsidR="003D77E7" w:rsidRDefault="003D7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475D" w14:textId="77777777" w:rsidR="004201F0" w:rsidRDefault="0042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C3C87" w14:textId="77777777" w:rsidR="003D77E7" w:rsidRDefault="003D77E7" w:rsidP="00150E00">
      <w:r>
        <w:separator/>
      </w:r>
    </w:p>
  </w:footnote>
  <w:footnote w:type="continuationSeparator" w:id="0">
    <w:p w14:paraId="332CB5B5" w14:textId="77777777" w:rsidR="003D77E7" w:rsidRDefault="003D77E7" w:rsidP="0015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8989" w14:textId="77777777" w:rsidR="004201F0" w:rsidRDefault="0042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99C0" w14:textId="77777777" w:rsidR="004201F0" w:rsidRDefault="00420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15E9" w14:textId="77777777" w:rsidR="004201F0" w:rsidRDefault="00420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1C7C90"/>
    <w:multiLevelType w:val="hybridMultilevel"/>
    <w:tmpl w:val="34FAA45A"/>
    <w:lvl w:ilvl="0" w:tplc="CD781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FB1270A"/>
    <w:multiLevelType w:val="hybridMultilevel"/>
    <w:tmpl w:val="E7265A0A"/>
    <w:lvl w:ilvl="0" w:tplc="BA945C30">
      <w:start w:val="1"/>
      <w:numFmt w:val="bullet"/>
      <w:lvlText w:val="•"/>
      <w:lvlJc w:val="left"/>
      <w:pPr>
        <w:tabs>
          <w:tab w:val="num" w:pos="720"/>
        </w:tabs>
        <w:ind w:left="720" w:hanging="360"/>
      </w:pPr>
      <w:rPr>
        <w:rFonts w:ascii="Arial" w:hAnsi="Arial" w:hint="default"/>
      </w:rPr>
    </w:lvl>
    <w:lvl w:ilvl="1" w:tplc="15442662">
      <w:start w:val="206"/>
      <w:numFmt w:val="bullet"/>
      <w:lvlText w:val=""/>
      <w:lvlJc w:val="left"/>
      <w:pPr>
        <w:tabs>
          <w:tab w:val="num" w:pos="1440"/>
        </w:tabs>
        <w:ind w:left="1440" w:hanging="360"/>
      </w:pPr>
      <w:rPr>
        <w:rFonts w:ascii="Wingdings" w:hAnsi="Wingdings" w:hint="default"/>
      </w:rPr>
    </w:lvl>
    <w:lvl w:ilvl="2" w:tplc="F6EC85E4" w:tentative="1">
      <w:start w:val="1"/>
      <w:numFmt w:val="bullet"/>
      <w:lvlText w:val="•"/>
      <w:lvlJc w:val="left"/>
      <w:pPr>
        <w:tabs>
          <w:tab w:val="num" w:pos="2160"/>
        </w:tabs>
        <w:ind w:left="2160" w:hanging="360"/>
      </w:pPr>
      <w:rPr>
        <w:rFonts w:ascii="Arial" w:hAnsi="Arial" w:hint="default"/>
      </w:rPr>
    </w:lvl>
    <w:lvl w:ilvl="3" w:tplc="1716E6BA" w:tentative="1">
      <w:start w:val="1"/>
      <w:numFmt w:val="bullet"/>
      <w:lvlText w:val="•"/>
      <w:lvlJc w:val="left"/>
      <w:pPr>
        <w:tabs>
          <w:tab w:val="num" w:pos="2880"/>
        </w:tabs>
        <w:ind w:left="2880" w:hanging="360"/>
      </w:pPr>
      <w:rPr>
        <w:rFonts w:ascii="Arial" w:hAnsi="Arial" w:hint="default"/>
      </w:rPr>
    </w:lvl>
    <w:lvl w:ilvl="4" w:tplc="0066CBD8" w:tentative="1">
      <w:start w:val="1"/>
      <w:numFmt w:val="bullet"/>
      <w:lvlText w:val="•"/>
      <w:lvlJc w:val="left"/>
      <w:pPr>
        <w:tabs>
          <w:tab w:val="num" w:pos="3600"/>
        </w:tabs>
        <w:ind w:left="3600" w:hanging="360"/>
      </w:pPr>
      <w:rPr>
        <w:rFonts w:ascii="Arial" w:hAnsi="Arial" w:hint="default"/>
      </w:rPr>
    </w:lvl>
    <w:lvl w:ilvl="5" w:tplc="90E89FC4" w:tentative="1">
      <w:start w:val="1"/>
      <w:numFmt w:val="bullet"/>
      <w:lvlText w:val="•"/>
      <w:lvlJc w:val="left"/>
      <w:pPr>
        <w:tabs>
          <w:tab w:val="num" w:pos="4320"/>
        </w:tabs>
        <w:ind w:left="4320" w:hanging="360"/>
      </w:pPr>
      <w:rPr>
        <w:rFonts w:ascii="Arial" w:hAnsi="Arial" w:hint="default"/>
      </w:rPr>
    </w:lvl>
    <w:lvl w:ilvl="6" w:tplc="984AC01A" w:tentative="1">
      <w:start w:val="1"/>
      <w:numFmt w:val="bullet"/>
      <w:lvlText w:val="•"/>
      <w:lvlJc w:val="left"/>
      <w:pPr>
        <w:tabs>
          <w:tab w:val="num" w:pos="5040"/>
        </w:tabs>
        <w:ind w:left="5040" w:hanging="360"/>
      </w:pPr>
      <w:rPr>
        <w:rFonts w:ascii="Arial" w:hAnsi="Arial" w:hint="default"/>
      </w:rPr>
    </w:lvl>
    <w:lvl w:ilvl="7" w:tplc="28BE855A" w:tentative="1">
      <w:start w:val="1"/>
      <w:numFmt w:val="bullet"/>
      <w:lvlText w:val="•"/>
      <w:lvlJc w:val="left"/>
      <w:pPr>
        <w:tabs>
          <w:tab w:val="num" w:pos="5760"/>
        </w:tabs>
        <w:ind w:left="5760" w:hanging="360"/>
      </w:pPr>
      <w:rPr>
        <w:rFonts w:ascii="Arial" w:hAnsi="Arial" w:hint="default"/>
      </w:rPr>
    </w:lvl>
    <w:lvl w:ilvl="8" w:tplc="37120F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FEC7D07"/>
    <w:multiLevelType w:val="hybridMultilevel"/>
    <w:tmpl w:val="06C61B30"/>
    <w:lvl w:ilvl="0" w:tplc="50E60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5FA572C"/>
    <w:multiLevelType w:val="hybridMultilevel"/>
    <w:tmpl w:val="D146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881070"/>
    <w:multiLevelType w:val="multilevel"/>
    <w:tmpl w:val="B08C7B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8FF3763"/>
    <w:multiLevelType w:val="hybridMultilevel"/>
    <w:tmpl w:val="470265F8"/>
    <w:lvl w:ilvl="0" w:tplc="8AF68D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0A2666"/>
    <w:multiLevelType w:val="hybridMultilevel"/>
    <w:tmpl w:val="8A963A66"/>
    <w:lvl w:ilvl="0" w:tplc="A95A7920">
      <w:start w:val="1"/>
      <w:numFmt w:val="bullet"/>
      <w:pStyle w:val="AMCPv40Head1Outline"/>
      <w:suff w:val="nothing"/>
      <w:lvlText w:val=""/>
      <w:lvlJc w:val="left"/>
      <w:pPr>
        <w:ind w:left="0" w:firstLine="0"/>
      </w:pPr>
      <w:rPr>
        <w:rFonts w:ascii="Symbol" w:hAnsi="Symbol" w:hint="default"/>
      </w:rPr>
    </w:lvl>
    <w:lvl w:ilvl="1" w:tplc="56F8B9B0">
      <w:start w:val="1"/>
      <w:numFmt w:val="bullet"/>
      <w:suff w:val="nothing"/>
      <w:lvlText w:val="o"/>
      <w:lvlJc w:val="left"/>
      <w:pPr>
        <w:ind w:left="0" w:firstLine="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4557845"/>
    <w:multiLevelType w:val="hybridMultilevel"/>
    <w:tmpl w:val="87C2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0357F33"/>
    <w:multiLevelType w:val="hybridMultilevel"/>
    <w:tmpl w:val="4F084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4A876E4C"/>
    <w:multiLevelType w:val="hybridMultilevel"/>
    <w:tmpl w:val="2BD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1B3AFE"/>
    <w:multiLevelType w:val="hybridMultilevel"/>
    <w:tmpl w:val="B16E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5EBC2F2D"/>
    <w:multiLevelType w:val="hybridMultilevel"/>
    <w:tmpl w:val="1012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7F6803"/>
    <w:multiLevelType w:val="hybridMultilevel"/>
    <w:tmpl w:val="3A0A1466"/>
    <w:lvl w:ilvl="0" w:tplc="BC92CE70">
      <w:start w:val="1"/>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707E26"/>
    <w:multiLevelType w:val="hybridMultilevel"/>
    <w:tmpl w:val="76CC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D2E2410"/>
    <w:multiLevelType w:val="multilevel"/>
    <w:tmpl w:val="833E8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0"/>
  </w:num>
  <w:num w:numId="2">
    <w:abstractNumId w:val="15"/>
  </w:num>
  <w:num w:numId="3">
    <w:abstractNumId w:val="11"/>
  </w:num>
  <w:num w:numId="4">
    <w:abstractNumId w:val="49"/>
  </w:num>
  <w:num w:numId="5">
    <w:abstractNumId w:val="19"/>
  </w:num>
  <w:num w:numId="6">
    <w:abstractNumId w:val="31"/>
  </w:num>
  <w:num w:numId="7">
    <w:abstractNumId w:val="3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8"/>
  </w:num>
  <w:num w:numId="19">
    <w:abstractNumId w:val="29"/>
  </w:num>
  <w:num w:numId="20">
    <w:abstractNumId w:val="43"/>
  </w:num>
  <w:num w:numId="21">
    <w:abstractNumId w:val="35"/>
  </w:num>
  <w:num w:numId="22">
    <w:abstractNumId w:val="14"/>
  </w:num>
  <w:num w:numId="23">
    <w:abstractNumId w:val="51"/>
  </w:num>
  <w:num w:numId="24">
    <w:abstractNumId w:val="39"/>
  </w:num>
  <w:num w:numId="25">
    <w:abstractNumId w:val="34"/>
  </w:num>
  <w:num w:numId="26">
    <w:abstractNumId w:val="50"/>
  </w:num>
  <w:num w:numId="27">
    <w:abstractNumId w:val="17"/>
  </w:num>
  <w:num w:numId="28">
    <w:abstractNumId w:val="20"/>
  </w:num>
  <w:num w:numId="29">
    <w:abstractNumId w:val="47"/>
  </w:num>
  <w:num w:numId="30">
    <w:abstractNumId w:val="37"/>
  </w:num>
  <w:num w:numId="31">
    <w:abstractNumId w:val="44"/>
  </w:num>
  <w:num w:numId="32">
    <w:abstractNumId w:val="26"/>
  </w:num>
  <w:num w:numId="33">
    <w:abstractNumId w:val="46"/>
  </w:num>
  <w:num w:numId="34">
    <w:abstractNumId w:val="12"/>
  </w:num>
  <w:num w:numId="35">
    <w:abstractNumId w:val="18"/>
  </w:num>
  <w:num w:numId="36">
    <w:abstractNumId w:val="22"/>
  </w:num>
  <w:num w:numId="37">
    <w:abstractNumId w:val="27"/>
  </w:num>
  <w:num w:numId="38">
    <w:abstractNumId w:val="38"/>
  </w:num>
  <w:num w:numId="39">
    <w:abstractNumId w:val="32"/>
  </w:num>
  <w:num w:numId="40">
    <w:abstractNumId w:val="41"/>
  </w:num>
  <w:num w:numId="41">
    <w:abstractNumId w:val="25"/>
  </w:num>
  <w:num w:numId="42">
    <w:abstractNumId w:val="30"/>
  </w:num>
  <w:num w:numId="43">
    <w:abstractNumId w:val="13"/>
  </w:num>
  <w:num w:numId="44">
    <w:abstractNumId w:val="0"/>
  </w:num>
  <w:num w:numId="45">
    <w:abstractNumId w:val="16"/>
  </w:num>
  <w:num w:numId="46">
    <w:abstractNumId w:val="33"/>
  </w:num>
  <w:num w:numId="47">
    <w:abstractNumId w:val="42"/>
  </w:num>
  <w:num w:numId="48">
    <w:abstractNumId w:val="45"/>
  </w:num>
  <w:num w:numId="49">
    <w:abstractNumId w:val="24"/>
  </w:num>
  <w:num w:numId="50">
    <w:abstractNumId w:val="48"/>
  </w:num>
  <w:num w:numId="51">
    <w:abstractNumId w:val="23"/>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F1BD0"/>
    <w:rsid w:val="000014A6"/>
    <w:rsid w:val="000054D2"/>
    <w:rsid w:val="00012C38"/>
    <w:rsid w:val="00015402"/>
    <w:rsid w:val="00015ECC"/>
    <w:rsid w:val="00017B9B"/>
    <w:rsid w:val="00020499"/>
    <w:rsid w:val="00025CE5"/>
    <w:rsid w:val="0003124D"/>
    <w:rsid w:val="00031FC7"/>
    <w:rsid w:val="00042895"/>
    <w:rsid w:val="0004380E"/>
    <w:rsid w:val="0004426D"/>
    <w:rsid w:val="00045187"/>
    <w:rsid w:val="00046B56"/>
    <w:rsid w:val="00054708"/>
    <w:rsid w:val="00062D16"/>
    <w:rsid w:val="00063275"/>
    <w:rsid w:val="00065447"/>
    <w:rsid w:val="00066599"/>
    <w:rsid w:val="0007161A"/>
    <w:rsid w:val="00072381"/>
    <w:rsid w:val="00073F86"/>
    <w:rsid w:val="00076B69"/>
    <w:rsid w:val="00080254"/>
    <w:rsid w:val="0008273E"/>
    <w:rsid w:val="00082935"/>
    <w:rsid w:val="000836D5"/>
    <w:rsid w:val="00083C1C"/>
    <w:rsid w:val="00083DC9"/>
    <w:rsid w:val="00085686"/>
    <w:rsid w:val="0008581A"/>
    <w:rsid w:val="00087DFD"/>
    <w:rsid w:val="00091A69"/>
    <w:rsid w:val="00092671"/>
    <w:rsid w:val="00092C15"/>
    <w:rsid w:val="000930C1"/>
    <w:rsid w:val="000936A8"/>
    <w:rsid w:val="00095DCF"/>
    <w:rsid w:val="000969CC"/>
    <w:rsid w:val="000972CA"/>
    <w:rsid w:val="00097C79"/>
    <w:rsid w:val="000A00AE"/>
    <w:rsid w:val="000A0B6B"/>
    <w:rsid w:val="000A387B"/>
    <w:rsid w:val="000A66CA"/>
    <w:rsid w:val="000B0F0B"/>
    <w:rsid w:val="000B18C7"/>
    <w:rsid w:val="000B2BBE"/>
    <w:rsid w:val="000B4400"/>
    <w:rsid w:val="000C17E7"/>
    <w:rsid w:val="000D14EB"/>
    <w:rsid w:val="000D19BB"/>
    <w:rsid w:val="000D19F8"/>
    <w:rsid w:val="000D2591"/>
    <w:rsid w:val="000D497C"/>
    <w:rsid w:val="000D4D07"/>
    <w:rsid w:val="000D646E"/>
    <w:rsid w:val="000E277E"/>
    <w:rsid w:val="000E497E"/>
    <w:rsid w:val="000F516A"/>
    <w:rsid w:val="000F6763"/>
    <w:rsid w:val="00104F3D"/>
    <w:rsid w:val="00107F97"/>
    <w:rsid w:val="0012036A"/>
    <w:rsid w:val="00120E9D"/>
    <w:rsid w:val="00122871"/>
    <w:rsid w:val="00124285"/>
    <w:rsid w:val="00134AA2"/>
    <w:rsid w:val="00140033"/>
    <w:rsid w:val="001418B4"/>
    <w:rsid w:val="001427D5"/>
    <w:rsid w:val="00144DBD"/>
    <w:rsid w:val="0014548F"/>
    <w:rsid w:val="001465A3"/>
    <w:rsid w:val="001477FC"/>
    <w:rsid w:val="00147D13"/>
    <w:rsid w:val="00150E00"/>
    <w:rsid w:val="00151F24"/>
    <w:rsid w:val="00152CAF"/>
    <w:rsid w:val="001602F1"/>
    <w:rsid w:val="0016217F"/>
    <w:rsid w:val="00170CD9"/>
    <w:rsid w:val="00171E39"/>
    <w:rsid w:val="00173C07"/>
    <w:rsid w:val="00174160"/>
    <w:rsid w:val="00174D2E"/>
    <w:rsid w:val="00175237"/>
    <w:rsid w:val="001769E3"/>
    <w:rsid w:val="00177FA7"/>
    <w:rsid w:val="0018413A"/>
    <w:rsid w:val="00186CAC"/>
    <w:rsid w:val="001906AE"/>
    <w:rsid w:val="00191BBC"/>
    <w:rsid w:val="001943CA"/>
    <w:rsid w:val="00194DA7"/>
    <w:rsid w:val="001A012C"/>
    <w:rsid w:val="001A0B74"/>
    <w:rsid w:val="001A46C2"/>
    <w:rsid w:val="001A5665"/>
    <w:rsid w:val="001A655C"/>
    <w:rsid w:val="001A69F9"/>
    <w:rsid w:val="001B10E6"/>
    <w:rsid w:val="001B4906"/>
    <w:rsid w:val="001C1F82"/>
    <w:rsid w:val="001C31D4"/>
    <w:rsid w:val="001C375B"/>
    <w:rsid w:val="001C4C0C"/>
    <w:rsid w:val="001C7563"/>
    <w:rsid w:val="001C7CA3"/>
    <w:rsid w:val="001D05A4"/>
    <w:rsid w:val="001D05C5"/>
    <w:rsid w:val="001D4028"/>
    <w:rsid w:val="001D58E9"/>
    <w:rsid w:val="001D5994"/>
    <w:rsid w:val="001D7706"/>
    <w:rsid w:val="001E5BD1"/>
    <w:rsid w:val="001F075D"/>
    <w:rsid w:val="001F5265"/>
    <w:rsid w:val="001F5860"/>
    <w:rsid w:val="001F70FE"/>
    <w:rsid w:val="0020059E"/>
    <w:rsid w:val="0020301D"/>
    <w:rsid w:val="00203410"/>
    <w:rsid w:val="00203B3D"/>
    <w:rsid w:val="00204C72"/>
    <w:rsid w:val="00205478"/>
    <w:rsid w:val="00206EE3"/>
    <w:rsid w:val="00213B0B"/>
    <w:rsid w:val="00214D83"/>
    <w:rsid w:val="00215FA2"/>
    <w:rsid w:val="002201AD"/>
    <w:rsid w:val="00224358"/>
    <w:rsid w:val="002271EA"/>
    <w:rsid w:val="00230DCA"/>
    <w:rsid w:val="00232E42"/>
    <w:rsid w:val="002407FE"/>
    <w:rsid w:val="00246523"/>
    <w:rsid w:val="002501BC"/>
    <w:rsid w:val="00250E65"/>
    <w:rsid w:val="0025173B"/>
    <w:rsid w:val="0025426D"/>
    <w:rsid w:val="0025683B"/>
    <w:rsid w:val="002605F6"/>
    <w:rsid w:val="00267B8B"/>
    <w:rsid w:val="002700DC"/>
    <w:rsid w:val="002705CE"/>
    <w:rsid w:val="00272325"/>
    <w:rsid w:val="00274486"/>
    <w:rsid w:val="00275BAA"/>
    <w:rsid w:val="0027666B"/>
    <w:rsid w:val="00276BEA"/>
    <w:rsid w:val="0027728D"/>
    <w:rsid w:val="00290FDC"/>
    <w:rsid w:val="002914AA"/>
    <w:rsid w:val="002949BA"/>
    <w:rsid w:val="00295DC0"/>
    <w:rsid w:val="002A3718"/>
    <w:rsid w:val="002A6032"/>
    <w:rsid w:val="002A6E42"/>
    <w:rsid w:val="002B0AC9"/>
    <w:rsid w:val="002B1494"/>
    <w:rsid w:val="002B2F2B"/>
    <w:rsid w:val="002B3F86"/>
    <w:rsid w:val="002B626F"/>
    <w:rsid w:val="002B6B25"/>
    <w:rsid w:val="002B727E"/>
    <w:rsid w:val="002C138E"/>
    <w:rsid w:val="002C4BD3"/>
    <w:rsid w:val="002C6E20"/>
    <w:rsid w:val="002C75E4"/>
    <w:rsid w:val="002C7858"/>
    <w:rsid w:val="002D2009"/>
    <w:rsid w:val="002D285E"/>
    <w:rsid w:val="002D3D15"/>
    <w:rsid w:val="002D5054"/>
    <w:rsid w:val="002D5C2C"/>
    <w:rsid w:val="002D6064"/>
    <w:rsid w:val="002E2E6A"/>
    <w:rsid w:val="002E4E1B"/>
    <w:rsid w:val="002E5252"/>
    <w:rsid w:val="002E748B"/>
    <w:rsid w:val="002F0439"/>
    <w:rsid w:val="002F132B"/>
    <w:rsid w:val="002F74B6"/>
    <w:rsid w:val="003007D9"/>
    <w:rsid w:val="0030148E"/>
    <w:rsid w:val="00302351"/>
    <w:rsid w:val="003109F6"/>
    <w:rsid w:val="00314471"/>
    <w:rsid w:val="00324411"/>
    <w:rsid w:val="00325069"/>
    <w:rsid w:val="00325821"/>
    <w:rsid w:val="00330E28"/>
    <w:rsid w:val="003321C6"/>
    <w:rsid w:val="00337A1B"/>
    <w:rsid w:val="00337FD4"/>
    <w:rsid w:val="0034044D"/>
    <w:rsid w:val="00342BAC"/>
    <w:rsid w:val="003458BB"/>
    <w:rsid w:val="003458BD"/>
    <w:rsid w:val="0035097A"/>
    <w:rsid w:val="00352CB2"/>
    <w:rsid w:val="00352D46"/>
    <w:rsid w:val="00362E6B"/>
    <w:rsid w:val="0037353B"/>
    <w:rsid w:val="00376A33"/>
    <w:rsid w:val="00377566"/>
    <w:rsid w:val="003801AD"/>
    <w:rsid w:val="00382A1F"/>
    <w:rsid w:val="003845FD"/>
    <w:rsid w:val="00385EC6"/>
    <w:rsid w:val="00386062"/>
    <w:rsid w:val="00387843"/>
    <w:rsid w:val="00392F57"/>
    <w:rsid w:val="0039323B"/>
    <w:rsid w:val="003940BF"/>
    <w:rsid w:val="00394241"/>
    <w:rsid w:val="00395084"/>
    <w:rsid w:val="00396135"/>
    <w:rsid w:val="00397730"/>
    <w:rsid w:val="00397EF9"/>
    <w:rsid w:val="003A30F8"/>
    <w:rsid w:val="003A7F27"/>
    <w:rsid w:val="003B146D"/>
    <w:rsid w:val="003B1D8C"/>
    <w:rsid w:val="003B24BB"/>
    <w:rsid w:val="003B6045"/>
    <w:rsid w:val="003C2E23"/>
    <w:rsid w:val="003C2E36"/>
    <w:rsid w:val="003C356A"/>
    <w:rsid w:val="003C3CA5"/>
    <w:rsid w:val="003C6823"/>
    <w:rsid w:val="003D15A0"/>
    <w:rsid w:val="003D322A"/>
    <w:rsid w:val="003D33C5"/>
    <w:rsid w:val="003D6A2A"/>
    <w:rsid w:val="003D7298"/>
    <w:rsid w:val="003D77E7"/>
    <w:rsid w:val="003E082F"/>
    <w:rsid w:val="003E5084"/>
    <w:rsid w:val="003E6DB8"/>
    <w:rsid w:val="003E7078"/>
    <w:rsid w:val="003F0BD6"/>
    <w:rsid w:val="003F1B04"/>
    <w:rsid w:val="003F1BD0"/>
    <w:rsid w:val="003F3202"/>
    <w:rsid w:val="003F7BED"/>
    <w:rsid w:val="004001E4"/>
    <w:rsid w:val="00401A77"/>
    <w:rsid w:val="0040345F"/>
    <w:rsid w:val="004050A8"/>
    <w:rsid w:val="004074B6"/>
    <w:rsid w:val="004111D8"/>
    <w:rsid w:val="00411D5C"/>
    <w:rsid w:val="00412A00"/>
    <w:rsid w:val="00413CB2"/>
    <w:rsid w:val="004201F0"/>
    <w:rsid w:val="00421A61"/>
    <w:rsid w:val="004234ED"/>
    <w:rsid w:val="004254DD"/>
    <w:rsid w:val="00431F97"/>
    <w:rsid w:val="00433B84"/>
    <w:rsid w:val="004351A8"/>
    <w:rsid w:val="0043546C"/>
    <w:rsid w:val="00435829"/>
    <w:rsid w:val="00436C53"/>
    <w:rsid w:val="0043721B"/>
    <w:rsid w:val="00440BA7"/>
    <w:rsid w:val="004431A3"/>
    <w:rsid w:val="004479F7"/>
    <w:rsid w:val="00450850"/>
    <w:rsid w:val="00451B76"/>
    <w:rsid w:val="004556AC"/>
    <w:rsid w:val="004558C6"/>
    <w:rsid w:val="00461AEC"/>
    <w:rsid w:val="00462616"/>
    <w:rsid w:val="004627C8"/>
    <w:rsid w:val="00463E8B"/>
    <w:rsid w:val="004660D8"/>
    <w:rsid w:val="004703E3"/>
    <w:rsid w:val="004746F0"/>
    <w:rsid w:val="00474C76"/>
    <w:rsid w:val="00475141"/>
    <w:rsid w:val="00481F97"/>
    <w:rsid w:val="00482AF9"/>
    <w:rsid w:val="00483BB7"/>
    <w:rsid w:val="00484048"/>
    <w:rsid w:val="004840B9"/>
    <w:rsid w:val="00484BFF"/>
    <w:rsid w:val="00487F62"/>
    <w:rsid w:val="004931F5"/>
    <w:rsid w:val="004937A7"/>
    <w:rsid w:val="0049536E"/>
    <w:rsid w:val="004A0147"/>
    <w:rsid w:val="004A53E8"/>
    <w:rsid w:val="004A68A2"/>
    <w:rsid w:val="004A7A4A"/>
    <w:rsid w:val="004B0CB0"/>
    <w:rsid w:val="004B2075"/>
    <w:rsid w:val="004B27D5"/>
    <w:rsid w:val="004D2CF6"/>
    <w:rsid w:val="004D2EF2"/>
    <w:rsid w:val="004D5140"/>
    <w:rsid w:val="004D63AB"/>
    <w:rsid w:val="004D6788"/>
    <w:rsid w:val="004D6DC3"/>
    <w:rsid w:val="004D7CE8"/>
    <w:rsid w:val="004E28CD"/>
    <w:rsid w:val="004E64E2"/>
    <w:rsid w:val="004E67AC"/>
    <w:rsid w:val="004F467C"/>
    <w:rsid w:val="004F49FE"/>
    <w:rsid w:val="004F56CD"/>
    <w:rsid w:val="004F5C95"/>
    <w:rsid w:val="004F649F"/>
    <w:rsid w:val="004F67D9"/>
    <w:rsid w:val="00501D84"/>
    <w:rsid w:val="00505572"/>
    <w:rsid w:val="00505A73"/>
    <w:rsid w:val="00507433"/>
    <w:rsid w:val="00512FB5"/>
    <w:rsid w:val="005169CA"/>
    <w:rsid w:val="00516E5B"/>
    <w:rsid w:val="005208FE"/>
    <w:rsid w:val="00521E8B"/>
    <w:rsid w:val="0052306F"/>
    <w:rsid w:val="005235A0"/>
    <w:rsid w:val="00532099"/>
    <w:rsid w:val="00533E55"/>
    <w:rsid w:val="00534F54"/>
    <w:rsid w:val="005354A5"/>
    <w:rsid w:val="00535DAA"/>
    <w:rsid w:val="00537027"/>
    <w:rsid w:val="005463C6"/>
    <w:rsid w:val="0054726D"/>
    <w:rsid w:val="00547DF7"/>
    <w:rsid w:val="0055003D"/>
    <w:rsid w:val="00551DD3"/>
    <w:rsid w:val="0055318D"/>
    <w:rsid w:val="00555796"/>
    <w:rsid w:val="005612F2"/>
    <w:rsid w:val="00563788"/>
    <w:rsid w:val="00564ECA"/>
    <w:rsid w:val="00567722"/>
    <w:rsid w:val="0057010A"/>
    <w:rsid w:val="00571174"/>
    <w:rsid w:val="00572FC8"/>
    <w:rsid w:val="005731F3"/>
    <w:rsid w:val="00575C01"/>
    <w:rsid w:val="00576745"/>
    <w:rsid w:val="005844CA"/>
    <w:rsid w:val="0058692D"/>
    <w:rsid w:val="00586978"/>
    <w:rsid w:val="005922C2"/>
    <w:rsid w:val="0059604B"/>
    <w:rsid w:val="005964AB"/>
    <w:rsid w:val="005A5DCC"/>
    <w:rsid w:val="005A6262"/>
    <w:rsid w:val="005A7449"/>
    <w:rsid w:val="005B068E"/>
    <w:rsid w:val="005B12E4"/>
    <w:rsid w:val="005B34C2"/>
    <w:rsid w:val="005C1571"/>
    <w:rsid w:val="005C3AF7"/>
    <w:rsid w:val="005C3D22"/>
    <w:rsid w:val="005C64D2"/>
    <w:rsid w:val="005C71FE"/>
    <w:rsid w:val="005C74D9"/>
    <w:rsid w:val="005D2CCF"/>
    <w:rsid w:val="005D4D52"/>
    <w:rsid w:val="005D688F"/>
    <w:rsid w:val="005E1397"/>
    <w:rsid w:val="005E16F4"/>
    <w:rsid w:val="005E22F8"/>
    <w:rsid w:val="005F00F6"/>
    <w:rsid w:val="005F0224"/>
    <w:rsid w:val="005F2CB6"/>
    <w:rsid w:val="005F48BE"/>
    <w:rsid w:val="005F59DC"/>
    <w:rsid w:val="005F7847"/>
    <w:rsid w:val="00605AEC"/>
    <w:rsid w:val="0060643D"/>
    <w:rsid w:val="00606F8F"/>
    <w:rsid w:val="00610539"/>
    <w:rsid w:val="00612E72"/>
    <w:rsid w:val="00614CA3"/>
    <w:rsid w:val="00615172"/>
    <w:rsid w:val="0062526D"/>
    <w:rsid w:val="00625939"/>
    <w:rsid w:val="00625AC0"/>
    <w:rsid w:val="006265E4"/>
    <w:rsid w:val="00626B4B"/>
    <w:rsid w:val="00631B68"/>
    <w:rsid w:val="00632F3A"/>
    <w:rsid w:val="00634160"/>
    <w:rsid w:val="00634A9F"/>
    <w:rsid w:val="006377B4"/>
    <w:rsid w:val="00640BA2"/>
    <w:rsid w:val="00642B61"/>
    <w:rsid w:val="00645252"/>
    <w:rsid w:val="00645DDE"/>
    <w:rsid w:val="00650D83"/>
    <w:rsid w:val="006544FA"/>
    <w:rsid w:val="006554B6"/>
    <w:rsid w:val="006612FE"/>
    <w:rsid w:val="006618FF"/>
    <w:rsid w:val="00672F54"/>
    <w:rsid w:val="00673A4E"/>
    <w:rsid w:val="006752F9"/>
    <w:rsid w:val="00676CFE"/>
    <w:rsid w:val="00682BD1"/>
    <w:rsid w:val="00684C8C"/>
    <w:rsid w:val="006952E5"/>
    <w:rsid w:val="006A06D8"/>
    <w:rsid w:val="006A0CEC"/>
    <w:rsid w:val="006A59A1"/>
    <w:rsid w:val="006B3D62"/>
    <w:rsid w:val="006C1274"/>
    <w:rsid w:val="006C1A96"/>
    <w:rsid w:val="006C36BD"/>
    <w:rsid w:val="006C56FC"/>
    <w:rsid w:val="006D1A08"/>
    <w:rsid w:val="006D37C5"/>
    <w:rsid w:val="006D3C40"/>
    <w:rsid w:val="006D3D74"/>
    <w:rsid w:val="006D4D34"/>
    <w:rsid w:val="006D65A4"/>
    <w:rsid w:val="006D77EE"/>
    <w:rsid w:val="006E2EB6"/>
    <w:rsid w:val="006E3384"/>
    <w:rsid w:val="006E6142"/>
    <w:rsid w:val="006E682A"/>
    <w:rsid w:val="006E74CF"/>
    <w:rsid w:val="006F1C1C"/>
    <w:rsid w:val="006F2AF5"/>
    <w:rsid w:val="006F70CE"/>
    <w:rsid w:val="0070005B"/>
    <w:rsid w:val="00702322"/>
    <w:rsid w:val="0070375B"/>
    <w:rsid w:val="00710187"/>
    <w:rsid w:val="007113D0"/>
    <w:rsid w:val="0071591A"/>
    <w:rsid w:val="00716BE4"/>
    <w:rsid w:val="00716DFF"/>
    <w:rsid w:val="007219E6"/>
    <w:rsid w:val="0072236A"/>
    <w:rsid w:val="007255AF"/>
    <w:rsid w:val="00726DBF"/>
    <w:rsid w:val="00730FB3"/>
    <w:rsid w:val="0073181A"/>
    <w:rsid w:val="007337B2"/>
    <w:rsid w:val="007416CD"/>
    <w:rsid w:val="0074423D"/>
    <w:rsid w:val="007536A7"/>
    <w:rsid w:val="00754316"/>
    <w:rsid w:val="00756AE5"/>
    <w:rsid w:val="00757185"/>
    <w:rsid w:val="007606A0"/>
    <w:rsid w:val="007709A0"/>
    <w:rsid w:val="00771BBD"/>
    <w:rsid w:val="0077782B"/>
    <w:rsid w:val="007778A6"/>
    <w:rsid w:val="00780C05"/>
    <w:rsid w:val="00781A86"/>
    <w:rsid w:val="0078288B"/>
    <w:rsid w:val="00791EED"/>
    <w:rsid w:val="007922CF"/>
    <w:rsid w:val="00794E9C"/>
    <w:rsid w:val="00797D69"/>
    <w:rsid w:val="007A231B"/>
    <w:rsid w:val="007A35A3"/>
    <w:rsid w:val="007A6E52"/>
    <w:rsid w:val="007B159F"/>
    <w:rsid w:val="007B356F"/>
    <w:rsid w:val="007B46CE"/>
    <w:rsid w:val="007B4DB6"/>
    <w:rsid w:val="007B5696"/>
    <w:rsid w:val="007B7037"/>
    <w:rsid w:val="007C1561"/>
    <w:rsid w:val="007C6A92"/>
    <w:rsid w:val="007C7203"/>
    <w:rsid w:val="007D09AB"/>
    <w:rsid w:val="007D34DE"/>
    <w:rsid w:val="007D5B8F"/>
    <w:rsid w:val="007E2128"/>
    <w:rsid w:val="007E7035"/>
    <w:rsid w:val="007F1919"/>
    <w:rsid w:val="007F362F"/>
    <w:rsid w:val="007F4C7D"/>
    <w:rsid w:val="007F71F1"/>
    <w:rsid w:val="008007A4"/>
    <w:rsid w:val="008045F1"/>
    <w:rsid w:val="008047E3"/>
    <w:rsid w:val="008061D5"/>
    <w:rsid w:val="008074DD"/>
    <w:rsid w:val="00810FB8"/>
    <w:rsid w:val="00813864"/>
    <w:rsid w:val="00814A8D"/>
    <w:rsid w:val="00814E53"/>
    <w:rsid w:val="00817A0B"/>
    <w:rsid w:val="00823D0F"/>
    <w:rsid w:val="00825BC5"/>
    <w:rsid w:val="00827C74"/>
    <w:rsid w:val="008317AE"/>
    <w:rsid w:val="0083442C"/>
    <w:rsid w:val="00834D1F"/>
    <w:rsid w:val="0083569A"/>
    <w:rsid w:val="008458A4"/>
    <w:rsid w:val="008464D3"/>
    <w:rsid w:val="008466FC"/>
    <w:rsid w:val="0084741A"/>
    <w:rsid w:val="00850421"/>
    <w:rsid w:val="00851FA3"/>
    <w:rsid w:val="008523D8"/>
    <w:rsid w:val="0085273F"/>
    <w:rsid w:val="00861949"/>
    <w:rsid w:val="00864319"/>
    <w:rsid w:val="00865E11"/>
    <w:rsid w:val="0086732A"/>
    <w:rsid w:val="0087423F"/>
    <w:rsid w:val="00875177"/>
    <w:rsid w:val="00885E4E"/>
    <w:rsid w:val="00886569"/>
    <w:rsid w:val="00895764"/>
    <w:rsid w:val="0089611C"/>
    <w:rsid w:val="008A0FF7"/>
    <w:rsid w:val="008A6272"/>
    <w:rsid w:val="008A64C4"/>
    <w:rsid w:val="008A6F3D"/>
    <w:rsid w:val="008B142A"/>
    <w:rsid w:val="008B1B2F"/>
    <w:rsid w:val="008B3525"/>
    <w:rsid w:val="008B3ED6"/>
    <w:rsid w:val="008B68B8"/>
    <w:rsid w:val="008B7FBF"/>
    <w:rsid w:val="008C2F99"/>
    <w:rsid w:val="008C3449"/>
    <w:rsid w:val="008C4CA0"/>
    <w:rsid w:val="008C61A8"/>
    <w:rsid w:val="008D0B80"/>
    <w:rsid w:val="008D2D29"/>
    <w:rsid w:val="008D517F"/>
    <w:rsid w:val="008D72D3"/>
    <w:rsid w:val="008D7C5F"/>
    <w:rsid w:val="008E2352"/>
    <w:rsid w:val="008E4F88"/>
    <w:rsid w:val="008F1715"/>
    <w:rsid w:val="008F30B9"/>
    <w:rsid w:val="008F3FC9"/>
    <w:rsid w:val="008F5147"/>
    <w:rsid w:val="008F6539"/>
    <w:rsid w:val="0090320C"/>
    <w:rsid w:val="0090603B"/>
    <w:rsid w:val="00906BC9"/>
    <w:rsid w:val="009104BF"/>
    <w:rsid w:val="00911382"/>
    <w:rsid w:val="00913402"/>
    <w:rsid w:val="00913E1F"/>
    <w:rsid w:val="00915F38"/>
    <w:rsid w:val="00916FA8"/>
    <w:rsid w:val="00927060"/>
    <w:rsid w:val="00937985"/>
    <w:rsid w:val="009407CF"/>
    <w:rsid w:val="00940F09"/>
    <w:rsid w:val="00941DB5"/>
    <w:rsid w:val="00944FFD"/>
    <w:rsid w:val="00945B9A"/>
    <w:rsid w:val="009478AC"/>
    <w:rsid w:val="00952580"/>
    <w:rsid w:val="0095301E"/>
    <w:rsid w:val="009535B6"/>
    <w:rsid w:val="00954293"/>
    <w:rsid w:val="00954D84"/>
    <w:rsid w:val="009579FA"/>
    <w:rsid w:val="009636F3"/>
    <w:rsid w:val="009679B5"/>
    <w:rsid w:val="009705B4"/>
    <w:rsid w:val="0097215E"/>
    <w:rsid w:val="00973BAC"/>
    <w:rsid w:val="00973E76"/>
    <w:rsid w:val="00973EFF"/>
    <w:rsid w:val="0097778E"/>
    <w:rsid w:val="00980076"/>
    <w:rsid w:val="009831ED"/>
    <w:rsid w:val="00984C85"/>
    <w:rsid w:val="00985C7F"/>
    <w:rsid w:val="00985CC7"/>
    <w:rsid w:val="00985DB8"/>
    <w:rsid w:val="00987D84"/>
    <w:rsid w:val="0099123A"/>
    <w:rsid w:val="0099467A"/>
    <w:rsid w:val="009A0A74"/>
    <w:rsid w:val="009A40B3"/>
    <w:rsid w:val="009B6FEF"/>
    <w:rsid w:val="009C150E"/>
    <w:rsid w:val="009C3D4F"/>
    <w:rsid w:val="009C64B2"/>
    <w:rsid w:val="009C7B26"/>
    <w:rsid w:val="009D0598"/>
    <w:rsid w:val="009D06A3"/>
    <w:rsid w:val="009D1C96"/>
    <w:rsid w:val="009D39FF"/>
    <w:rsid w:val="009E1677"/>
    <w:rsid w:val="009E30E7"/>
    <w:rsid w:val="009E44FE"/>
    <w:rsid w:val="009E793B"/>
    <w:rsid w:val="009F0676"/>
    <w:rsid w:val="009F5CF0"/>
    <w:rsid w:val="009F5D39"/>
    <w:rsid w:val="00A01D88"/>
    <w:rsid w:val="00A03352"/>
    <w:rsid w:val="00A03C18"/>
    <w:rsid w:val="00A05D7A"/>
    <w:rsid w:val="00A11C24"/>
    <w:rsid w:val="00A127C3"/>
    <w:rsid w:val="00A12EE1"/>
    <w:rsid w:val="00A14B47"/>
    <w:rsid w:val="00A15702"/>
    <w:rsid w:val="00A17316"/>
    <w:rsid w:val="00A26577"/>
    <w:rsid w:val="00A3064C"/>
    <w:rsid w:val="00A3290F"/>
    <w:rsid w:val="00A33265"/>
    <w:rsid w:val="00A33547"/>
    <w:rsid w:val="00A344FB"/>
    <w:rsid w:val="00A35269"/>
    <w:rsid w:val="00A36534"/>
    <w:rsid w:val="00A3659A"/>
    <w:rsid w:val="00A4142F"/>
    <w:rsid w:val="00A446E2"/>
    <w:rsid w:val="00A45311"/>
    <w:rsid w:val="00A50C72"/>
    <w:rsid w:val="00A50E0B"/>
    <w:rsid w:val="00A6003F"/>
    <w:rsid w:val="00A60D78"/>
    <w:rsid w:val="00A61FAE"/>
    <w:rsid w:val="00A631C9"/>
    <w:rsid w:val="00A67A31"/>
    <w:rsid w:val="00A7001D"/>
    <w:rsid w:val="00A70179"/>
    <w:rsid w:val="00A702DA"/>
    <w:rsid w:val="00A72156"/>
    <w:rsid w:val="00A7387F"/>
    <w:rsid w:val="00A8452A"/>
    <w:rsid w:val="00A9204E"/>
    <w:rsid w:val="00AA0643"/>
    <w:rsid w:val="00AA3E49"/>
    <w:rsid w:val="00AA43EA"/>
    <w:rsid w:val="00AA6664"/>
    <w:rsid w:val="00AA6D13"/>
    <w:rsid w:val="00AA7702"/>
    <w:rsid w:val="00AB25C4"/>
    <w:rsid w:val="00AB5365"/>
    <w:rsid w:val="00AB5EA2"/>
    <w:rsid w:val="00AB64A3"/>
    <w:rsid w:val="00AB79E1"/>
    <w:rsid w:val="00AC2FBD"/>
    <w:rsid w:val="00AC5B1D"/>
    <w:rsid w:val="00AC7730"/>
    <w:rsid w:val="00AD2074"/>
    <w:rsid w:val="00AD6BAB"/>
    <w:rsid w:val="00AD704A"/>
    <w:rsid w:val="00AE484D"/>
    <w:rsid w:val="00AF0950"/>
    <w:rsid w:val="00AF14DD"/>
    <w:rsid w:val="00AF5CBF"/>
    <w:rsid w:val="00B00795"/>
    <w:rsid w:val="00B03C07"/>
    <w:rsid w:val="00B13CB8"/>
    <w:rsid w:val="00B14F44"/>
    <w:rsid w:val="00B1759E"/>
    <w:rsid w:val="00B17B21"/>
    <w:rsid w:val="00B202C0"/>
    <w:rsid w:val="00B20789"/>
    <w:rsid w:val="00B246AD"/>
    <w:rsid w:val="00B24A43"/>
    <w:rsid w:val="00B30559"/>
    <w:rsid w:val="00B305F3"/>
    <w:rsid w:val="00B30B20"/>
    <w:rsid w:val="00B34500"/>
    <w:rsid w:val="00B36080"/>
    <w:rsid w:val="00B3673E"/>
    <w:rsid w:val="00B37EE7"/>
    <w:rsid w:val="00B41919"/>
    <w:rsid w:val="00B54DF8"/>
    <w:rsid w:val="00B561EA"/>
    <w:rsid w:val="00B56D60"/>
    <w:rsid w:val="00B61519"/>
    <w:rsid w:val="00B6278B"/>
    <w:rsid w:val="00B630F2"/>
    <w:rsid w:val="00B719D8"/>
    <w:rsid w:val="00B74D8C"/>
    <w:rsid w:val="00B75134"/>
    <w:rsid w:val="00B760DB"/>
    <w:rsid w:val="00B76447"/>
    <w:rsid w:val="00B766AF"/>
    <w:rsid w:val="00B84051"/>
    <w:rsid w:val="00B845E3"/>
    <w:rsid w:val="00B84E15"/>
    <w:rsid w:val="00B935FB"/>
    <w:rsid w:val="00BA028F"/>
    <w:rsid w:val="00BA20F1"/>
    <w:rsid w:val="00BA4A88"/>
    <w:rsid w:val="00BA5C68"/>
    <w:rsid w:val="00BA6454"/>
    <w:rsid w:val="00BB46A6"/>
    <w:rsid w:val="00BB548D"/>
    <w:rsid w:val="00BB574E"/>
    <w:rsid w:val="00BB7968"/>
    <w:rsid w:val="00BC0936"/>
    <w:rsid w:val="00BC2239"/>
    <w:rsid w:val="00BC592A"/>
    <w:rsid w:val="00BC760F"/>
    <w:rsid w:val="00BC77A7"/>
    <w:rsid w:val="00BC78F1"/>
    <w:rsid w:val="00BC7ECB"/>
    <w:rsid w:val="00BC7F27"/>
    <w:rsid w:val="00BD3D9E"/>
    <w:rsid w:val="00BD6E94"/>
    <w:rsid w:val="00BD7589"/>
    <w:rsid w:val="00BE3C11"/>
    <w:rsid w:val="00BE7245"/>
    <w:rsid w:val="00BF64FE"/>
    <w:rsid w:val="00BF6858"/>
    <w:rsid w:val="00BF77F7"/>
    <w:rsid w:val="00C01775"/>
    <w:rsid w:val="00C05B25"/>
    <w:rsid w:val="00C068D0"/>
    <w:rsid w:val="00C12668"/>
    <w:rsid w:val="00C13D57"/>
    <w:rsid w:val="00C149A3"/>
    <w:rsid w:val="00C150F3"/>
    <w:rsid w:val="00C20C4D"/>
    <w:rsid w:val="00C225E0"/>
    <w:rsid w:val="00C272AD"/>
    <w:rsid w:val="00C30CFF"/>
    <w:rsid w:val="00C3212A"/>
    <w:rsid w:val="00C3569A"/>
    <w:rsid w:val="00C37594"/>
    <w:rsid w:val="00C3796D"/>
    <w:rsid w:val="00C43458"/>
    <w:rsid w:val="00C44325"/>
    <w:rsid w:val="00C44EA5"/>
    <w:rsid w:val="00C504BC"/>
    <w:rsid w:val="00C5680F"/>
    <w:rsid w:val="00C61B69"/>
    <w:rsid w:val="00C6783B"/>
    <w:rsid w:val="00C73040"/>
    <w:rsid w:val="00C7364A"/>
    <w:rsid w:val="00C75819"/>
    <w:rsid w:val="00C76941"/>
    <w:rsid w:val="00C772C4"/>
    <w:rsid w:val="00C8012D"/>
    <w:rsid w:val="00C80437"/>
    <w:rsid w:val="00C80735"/>
    <w:rsid w:val="00C84129"/>
    <w:rsid w:val="00C846CE"/>
    <w:rsid w:val="00C86FF8"/>
    <w:rsid w:val="00C919F8"/>
    <w:rsid w:val="00C9314A"/>
    <w:rsid w:val="00C93793"/>
    <w:rsid w:val="00CA5B97"/>
    <w:rsid w:val="00CA778B"/>
    <w:rsid w:val="00CB3DD7"/>
    <w:rsid w:val="00CC47F4"/>
    <w:rsid w:val="00CC540C"/>
    <w:rsid w:val="00CC5758"/>
    <w:rsid w:val="00CC7168"/>
    <w:rsid w:val="00CD0F61"/>
    <w:rsid w:val="00CD3A33"/>
    <w:rsid w:val="00CE2105"/>
    <w:rsid w:val="00CE7273"/>
    <w:rsid w:val="00CE7AEE"/>
    <w:rsid w:val="00CF3802"/>
    <w:rsid w:val="00CF3FA0"/>
    <w:rsid w:val="00CF4DF8"/>
    <w:rsid w:val="00CF5CF0"/>
    <w:rsid w:val="00CF69A1"/>
    <w:rsid w:val="00CF7F80"/>
    <w:rsid w:val="00D00F93"/>
    <w:rsid w:val="00D0567D"/>
    <w:rsid w:val="00D073F9"/>
    <w:rsid w:val="00D0782E"/>
    <w:rsid w:val="00D112E7"/>
    <w:rsid w:val="00D120DF"/>
    <w:rsid w:val="00D127AB"/>
    <w:rsid w:val="00D138BB"/>
    <w:rsid w:val="00D13AC7"/>
    <w:rsid w:val="00D178DD"/>
    <w:rsid w:val="00D202D7"/>
    <w:rsid w:val="00D22D69"/>
    <w:rsid w:val="00D26397"/>
    <w:rsid w:val="00D27BB4"/>
    <w:rsid w:val="00D321C1"/>
    <w:rsid w:val="00D35B90"/>
    <w:rsid w:val="00D42DE1"/>
    <w:rsid w:val="00D462A9"/>
    <w:rsid w:val="00D47340"/>
    <w:rsid w:val="00D47946"/>
    <w:rsid w:val="00D522B8"/>
    <w:rsid w:val="00D52D2B"/>
    <w:rsid w:val="00D6422A"/>
    <w:rsid w:val="00D720E0"/>
    <w:rsid w:val="00D747F3"/>
    <w:rsid w:val="00D769DB"/>
    <w:rsid w:val="00D76CEE"/>
    <w:rsid w:val="00D77244"/>
    <w:rsid w:val="00D77A12"/>
    <w:rsid w:val="00D77E46"/>
    <w:rsid w:val="00D8124E"/>
    <w:rsid w:val="00D827A0"/>
    <w:rsid w:val="00D836F3"/>
    <w:rsid w:val="00D84D48"/>
    <w:rsid w:val="00D860D3"/>
    <w:rsid w:val="00D863FF"/>
    <w:rsid w:val="00D87E50"/>
    <w:rsid w:val="00D90C2F"/>
    <w:rsid w:val="00D93456"/>
    <w:rsid w:val="00D953BD"/>
    <w:rsid w:val="00D9642B"/>
    <w:rsid w:val="00D96B67"/>
    <w:rsid w:val="00DA1E33"/>
    <w:rsid w:val="00DA3A90"/>
    <w:rsid w:val="00DA3F5A"/>
    <w:rsid w:val="00DA6BE7"/>
    <w:rsid w:val="00DA78B3"/>
    <w:rsid w:val="00DB20DA"/>
    <w:rsid w:val="00DB3155"/>
    <w:rsid w:val="00DB54E8"/>
    <w:rsid w:val="00DC190E"/>
    <w:rsid w:val="00DC2A29"/>
    <w:rsid w:val="00DC59F5"/>
    <w:rsid w:val="00DC603E"/>
    <w:rsid w:val="00DC61D9"/>
    <w:rsid w:val="00DD2CA1"/>
    <w:rsid w:val="00DE0FDB"/>
    <w:rsid w:val="00DE2FBD"/>
    <w:rsid w:val="00DE307D"/>
    <w:rsid w:val="00DE4F56"/>
    <w:rsid w:val="00DE63D9"/>
    <w:rsid w:val="00DF0B5A"/>
    <w:rsid w:val="00DF1B46"/>
    <w:rsid w:val="00DF59CF"/>
    <w:rsid w:val="00DF6A79"/>
    <w:rsid w:val="00DF76F2"/>
    <w:rsid w:val="00E00FD7"/>
    <w:rsid w:val="00E0563C"/>
    <w:rsid w:val="00E06F2C"/>
    <w:rsid w:val="00E10FE4"/>
    <w:rsid w:val="00E15655"/>
    <w:rsid w:val="00E244B7"/>
    <w:rsid w:val="00E27A41"/>
    <w:rsid w:val="00E31810"/>
    <w:rsid w:val="00E34D03"/>
    <w:rsid w:val="00E36E84"/>
    <w:rsid w:val="00E427EB"/>
    <w:rsid w:val="00E43C02"/>
    <w:rsid w:val="00E44A3F"/>
    <w:rsid w:val="00E527E9"/>
    <w:rsid w:val="00E601C7"/>
    <w:rsid w:val="00E60D28"/>
    <w:rsid w:val="00E61CB2"/>
    <w:rsid w:val="00E61EF9"/>
    <w:rsid w:val="00E639AC"/>
    <w:rsid w:val="00E65490"/>
    <w:rsid w:val="00E66B4E"/>
    <w:rsid w:val="00E67F86"/>
    <w:rsid w:val="00E7463F"/>
    <w:rsid w:val="00E756F5"/>
    <w:rsid w:val="00E76C35"/>
    <w:rsid w:val="00E779D9"/>
    <w:rsid w:val="00E84C12"/>
    <w:rsid w:val="00E86425"/>
    <w:rsid w:val="00E86D7A"/>
    <w:rsid w:val="00E87970"/>
    <w:rsid w:val="00E87F6E"/>
    <w:rsid w:val="00E95BED"/>
    <w:rsid w:val="00E95F0A"/>
    <w:rsid w:val="00E97469"/>
    <w:rsid w:val="00EB2E3F"/>
    <w:rsid w:val="00EB4F0E"/>
    <w:rsid w:val="00EB52BD"/>
    <w:rsid w:val="00EC2BCB"/>
    <w:rsid w:val="00EC664D"/>
    <w:rsid w:val="00ED18AD"/>
    <w:rsid w:val="00ED3635"/>
    <w:rsid w:val="00ED72E4"/>
    <w:rsid w:val="00EE3DFC"/>
    <w:rsid w:val="00EF1902"/>
    <w:rsid w:val="00EF3BD8"/>
    <w:rsid w:val="00EF65D3"/>
    <w:rsid w:val="00F000DF"/>
    <w:rsid w:val="00F01E75"/>
    <w:rsid w:val="00F023A5"/>
    <w:rsid w:val="00F03DDC"/>
    <w:rsid w:val="00F03FF7"/>
    <w:rsid w:val="00F05144"/>
    <w:rsid w:val="00F06414"/>
    <w:rsid w:val="00F07B31"/>
    <w:rsid w:val="00F11314"/>
    <w:rsid w:val="00F13A77"/>
    <w:rsid w:val="00F162FD"/>
    <w:rsid w:val="00F16781"/>
    <w:rsid w:val="00F210F5"/>
    <w:rsid w:val="00F21EB6"/>
    <w:rsid w:val="00F24010"/>
    <w:rsid w:val="00F243D8"/>
    <w:rsid w:val="00F306DE"/>
    <w:rsid w:val="00F30A51"/>
    <w:rsid w:val="00F31017"/>
    <w:rsid w:val="00F310B0"/>
    <w:rsid w:val="00F31B97"/>
    <w:rsid w:val="00F3407F"/>
    <w:rsid w:val="00F343C6"/>
    <w:rsid w:val="00F35501"/>
    <w:rsid w:val="00F44376"/>
    <w:rsid w:val="00F51EC2"/>
    <w:rsid w:val="00F53D27"/>
    <w:rsid w:val="00F54BB9"/>
    <w:rsid w:val="00F54C1E"/>
    <w:rsid w:val="00F55762"/>
    <w:rsid w:val="00F5647D"/>
    <w:rsid w:val="00F56778"/>
    <w:rsid w:val="00F61C08"/>
    <w:rsid w:val="00F6209D"/>
    <w:rsid w:val="00F65B19"/>
    <w:rsid w:val="00F67121"/>
    <w:rsid w:val="00F704C7"/>
    <w:rsid w:val="00F72A83"/>
    <w:rsid w:val="00F72AD9"/>
    <w:rsid w:val="00F73CBA"/>
    <w:rsid w:val="00F75DE8"/>
    <w:rsid w:val="00F80914"/>
    <w:rsid w:val="00F80A99"/>
    <w:rsid w:val="00F82042"/>
    <w:rsid w:val="00F82DFD"/>
    <w:rsid w:val="00F83723"/>
    <w:rsid w:val="00F83E2E"/>
    <w:rsid w:val="00F938DA"/>
    <w:rsid w:val="00FA4FAC"/>
    <w:rsid w:val="00FA79E1"/>
    <w:rsid w:val="00FB35EC"/>
    <w:rsid w:val="00FC28A8"/>
    <w:rsid w:val="00FC2E6F"/>
    <w:rsid w:val="00FC3F6A"/>
    <w:rsid w:val="00FC4F23"/>
    <w:rsid w:val="00FC5A23"/>
    <w:rsid w:val="00FC7C68"/>
    <w:rsid w:val="00FD21FE"/>
    <w:rsid w:val="00FD2990"/>
    <w:rsid w:val="00FD6D8D"/>
    <w:rsid w:val="00FE0CDC"/>
    <w:rsid w:val="00FE3DE5"/>
    <w:rsid w:val="00FE7127"/>
    <w:rsid w:val="00FE72F2"/>
    <w:rsid w:val="00FF054F"/>
    <w:rsid w:val="00FF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E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1F0"/>
    <w:pPr>
      <w:spacing w:after="160" w:line="259" w:lineRule="auto"/>
    </w:pPr>
    <w:rPr>
      <w:rFonts w:eastAsiaTheme="minorHAnsi"/>
      <w:sz w:val="22"/>
      <w:szCs w:val="22"/>
      <w:lang w:val="en-GB"/>
    </w:rPr>
  </w:style>
  <w:style w:type="paragraph" w:styleId="Heading1">
    <w:name w:val="heading 1"/>
    <w:basedOn w:val="Normal"/>
    <w:next w:val="Normal"/>
    <w:link w:val="Heading1Char"/>
    <w:uiPriority w:val="9"/>
    <w:qFormat/>
    <w:rsid w:val="005F59DC"/>
    <w:pPr>
      <w:keepNext/>
      <w:keepLines/>
      <w:spacing w:before="320"/>
      <w:outlineLvl w:val="0"/>
    </w:pPr>
    <w:rPr>
      <w:rFonts w:ascii="Times New Roman" w:eastAsiaTheme="majorEastAsia" w:hAnsi="Times New Roman" w:cstheme="majorBidi"/>
      <w:color w:val="000000" w:themeColor="text1"/>
      <w:sz w:val="32"/>
      <w:szCs w:val="32"/>
    </w:rPr>
  </w:style>
  <w:style w:type="paragraph" w:styleId="Heading2">
    <w:name w:val="heading 2"/>
    <w:basedOn w:val="Normal"/>
    <w:next w:val="Normal"/>
    <w:link w:val="Heading2Char"/>
    <w:uiPriority w:val="9"/>
    <w:unhideWhenUsed/>
    <w:qFormat/>
    <w:rsid w:val="005F59DC"/>
    <w:pPr>
      <w:keepNext/>
      <w:keepLines/>
      <w:spacing w:before="80"/>
      <w:outlineLvl w:val="1"/>
    </w:pPr>
    <w:rPr>
      <w:rFonts w:ascii="Times New Roman" w:eastAsiaTheme="majorEastAsia" w:hAnsi="Times New Roman" w:cstheme="majorBidi"/>
      <w:color w:val="404040" w:themeColor="text1" w:themeTint="BF"/>
      <w:sz w:val="28"/>
      <w:szCs w:val="28"/>
    </w:rPr>
  </w:style>
  <w:style w:type="paragraph" w:styleId="Heading3">
    <w:name w:val="heading 3"/>
    <w:basedOn w:val="Normal"/>
    <w:next w:val="Normal"/>
    <w:link w:val="Heading3Char"/>
    <w:uiPriority w:val="9"/>
    <w:unhideWhenUsed/>
    <w:qFormat/>
    <w:rsid w:val="00F65B19"/>
    <w:pPr>
      <w:keepNext/>
      <w:keepLines/>
      <w:spacing w:before="40"/>
      <w:outlineLvl w:val="2"/>
    </w:pPr>
    <w:rPr>
      <w:rFonts w:ascii="Times New Roman" w:eastAsiaTheme="majorEastAsia" w:hAnsi="Times New Roman" w:cstheme="majorBidi"/>
      <w:color w:val="000000" w:themeColor="text1"/>
      <w:sz w:val="24"/>
      <w:szCs w:val="24"/>
    </w:rPr>
  </w:style>
  <w:style w:type="paragraph" w:styleId="Heading4">
    <w:name w:val="heading 4"/>
    <w:basedOn w:val="Normal"/>
    <w:next w:val="Normal"/>
    <w:link w:val="Heading4Char"/>
    <w:uiPriority w:val="9"/>
    <w:unhideWhenUsed/>
    <w:qFormat/>
    <w:rsid w:val="005F59DC"/>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5F59DC"/>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unhideWhenUsed/>
    <w:qFormat/>
    <w:rsid w:val="005F59DC"/>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5F59DC"/>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5F59DC"/>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5F59DC"/>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rsid w:val="004201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01F0"/>
  </w:style>
  <w:style w:type="character" w:customStyle="1" w:styleId="Heading1Char">
    <w:name w:val="Heading 1 Char"/>
    <w:basedOn w:val="DefaultParagraphFont"/>
    <w:link w:val="Heading1"/>
    <w:uiPriority w:val="9"/>
    <w:rsid w:val="005F59DC"/>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5F59DC"/>
    <w:rPr>
      <w:rFonts w:ascii="Times New Roman" w:eastAsiaTheme="majorEastAsia" w:hAnsi="Times New Roman" w:cstheme="majorBidi"/>
      <w:color w:val="404040" w:themeColor="text1" w:themeTint="BF"/>
      <w:sz w:val="28"/>
      <w:szCs w:val="28"/>
    </w:rPr>
  </w:style>
  <w:style w:type="character" w:customStyle="1" w:styleId="Heading3Char">
    <w:name w:val="Heading 3 Char"/>
    <w:basedOn w:val="DefaultParagraphFont"/>
    <w:link w:val="Heading3"/>
    <w:uiPriority w:val="9"/>
    <w:rsid w:val="00F65B19"/>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5F59D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5F59D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5F59D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5F59D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5F59D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5F59DC"/>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5F59DC"/>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F59D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F59DC"/>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F59D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F59DC"/>
    <w:rPr>
      <w:i/>
      <w:iCs/>
      <w:color w:val="404040" w:themeColor="text1" w:themeTint="BF"/>
    </w:rPr>
  </w:style>
  <w:style w:type="character" w:styleId="Emphasis">
    <w:name w:val="Emphasis"/>
    <w:basedOn w:val="DefaultParagraphFont"/>
    <w:uiPriority w:val="20"/>
    <w:qFormat/>
    <w:rsid w:val="005F59DC"/>
    <w:rPr>
      <w:i/>
      <w:iCs/>
    </w:rPr>
  </w:style>
  <w:style w:type="character" w:styleId="IntenseEmphasis">
    <w:name w:val="Intense Emphasis"/>
    <w:basedOn w:val="DefaultParagraphFont"/>
    <w:uiPriority w:val="21"/>
    <w:qFormat/>
    <w:rsid w:val="005F59DC"/>
    <w:rPr>
      <w:b/>
      <w:bCs/>
      <w:i/>
      <w:iCs/>
    </w:rPr>
  </w:style>
  <w:style w:type="character" w:styleId="Strong">
    <w:name w:val="Strong"/>
    <w:basedOn w:val="DefaultParagraphFont"/>
    <w:uiPriority w:val="22"/>
    <w:qFormat/>
    <w:rsid w:val="005F59DC"/>
    <w:rPr>
      <w:b/>
      <w:bCs/>
    </w:rPr>
  </w:style>
  <w:style w:type="paragraph" w:styleId="Quote">
    <w:name w:val="Quote"/>
    <w:basedOn w:val="Normal"/>
    <w:next w:val="Normal"/>
    <w:link w:val="QuoteChar"/>
    <w:uiPriority w:val="29"/>
    <w:qFormat/>
    <w:rsid w:val="005F59D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F59DC"/>
    <w:rPr>
      <w:i/>
      <w:iCs/>
      <w:color w:val="404040" w:themeColor="text1" w:themeTint="BF"/>
    </w:rPr>
  </w:style>
  <w:style w:type="paragraph" w:styleId="IntenseQuote">
    <w:name w:val="Intense Quote"/>
    <w:basedOn w:val="Normal"/>
    <w:next w:val="Normal"/>
    <w:link w:val="IntenseQuoteChar"/>
    <w:uiPriority w:val="30"/>
    <w:qFormat/>
    <w:rsid w:val="005F59D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F59DC"/>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sid w:val="005F59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F59DC"/>
    <w:rPr>
      <w:b/>
      <w:bCs/>
      <w:smallCaps/>
      <w:spacing w:val="5"/>
      <w:u w:val="single"/>
    </w:rPr>
  </w:style>
  <w:style w:type="character" w:styleId="BookTitle">
    <w:name w:val="Book Title"/>
    <w:basedOn w:val="DefaultParagraphFont"/>
    <w:uiPriority w:val="33"/>
    <w:qFormat/>
    <w:rsid w:val="005F59DC"/>
    <w:rPr>
      <w:b/>
      <w:bCs/>
      <w:smallCaps/>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aliases w:val="Caption Char1 Char,Caption Char Char Char,Caption Char1 Char Char Char,Caption Char Char Char Char Char,Caption ChaCaption,Caption Char Char1 Char,Caption Char1 Char1,Caption Char Char Char1,Caption Char1,Caption Char Char"/>
    <w:basedOn w:val="Normal"/>
    <w:next w:val="Normal"/>
    <w:link w:val="CaptionChar"/>
    <w:uiPriority w:val="35"/>
    <w:unhideWhenUsed/>
    <w:qFormat/>
    <w:rsid w:val="005F59DC"/>
    <w:rPr>
      <w:b/>
      <w:bCs/>
      <w:smallCaps/>
      <w:color w:val="595959" w:themeColor="text1" w:themeTint="A6"/>
      <w:spacing w:val="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autoRedefine/>
    <w:rsid w:val="0086732A"/>
    <w:pPr>
      <w:ind w:left="284" w:hanging="284"/>
    </w:pPr>
  </w:style>
  <w:style w:type="character" w:customStyle="1" w:styleId="EndnoteTextChar">
    <w:name w:val="Endnote Text Char"/>
    <w:basedOn w:val="DefaultParagraphFont"/>
    <w:link w:val="EndnoteText"/>
    <w:rsid w:val="0086732A"/>
    <w:rPr>
      <w:rFonts w:ascii="Times New Roman" w:eastAsia="Times New Roman" w:hAnsi="Times New Roman" w:cs="Times New Roman"/>
      <w:szCs w:val="20"/>
      <w:lang w:val="en-GB" w:eastAsia="en-GB"/>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autoRedefine/>
    <w:rsid w:val="0086732A"/>
    <w:pPr>
      <w:ind w:left="284" w:hanging="284"/>
    </w:pPr>
  </w:style>
  <w:style w:type="character" w:customStyle="1" w:styleId="FootnoteTextChar">
    <w:name w:val="Footnote Text Char"/>
    <w:basedOn w:val="DefaultParagraphFont"/>
    <w:link w:val="FootnoteText"/>
    <w:rsid w:val="0086732A"/>
    <w:rPr>
      <w:rFonts w:ascii="Times New Roman" w:eastAsia="Times New Roman" w:hAnsi="Times New Roman" w:cs="Times New Roman"/>
      <w:szCs w:val="20"/>
      <w:lang w:val="en-GB" w:eastAsia="en-GB"/>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rsid w:val="0086732A"/>
    <w:pPr>
      <w:tabs>
        <w:tab w:val="center" w:pos="4320"/>
        <w:tab w:val="right" w:pos="8640"/>
      </w:tabs>
      <w:contextualSpacing/>
    </w:pPr>
  </w:style>
  <w:style w:type="character" w:customStyle="1" w:styleId="HeaderChar">
    <w:name w:val="Header Char"/>
    <w:basedOn w:val="DefaultParagraphFont"/>
    <w:link w:val="Header"/>
    <w:rsid w:val="0086732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86732A"/>
    <w:pPr>
      <w:tabs>
        <w:tab w:val="center" w:pos="4320"/>
        <w:tab w:val="right" w:pos="8640"/>
      </w:tabs>
      <w:spacing w:before="240"/>
      <w:contextualSpacing/>
    </w:pPr>
  </w:style>
  <w:style w:type="character" w:customStyle="1" w:styleId="FooterChar">
    <w:name w:val="Footer Char"/>
    <w:basedOn w:val="DefaultParagraphFont"/>
    <w:link w:val="Footer"/>
    <w:uiPriority w:val="99"/>
    <w:rsid w:val="0086732A"/>
    <w:rPr>
      <w:rFonts w:ascii="Times New Roman" w:eastAsia="Times New Roman" w:hAnsi="Times New Roman" w:cs="Times New Roman"/>
      <w:sz w:val="24"/>
      <w:szCs w:val="24"/>
      <w:lang w:val="en-GB" w:eastAsia="en-GB"/>
    </w:rPr>
  </w:style>
  <w:style w:type="paragraph" w:styleId="TOC9">
    <w:name w:val="toc 9"/>
    <w:basedOn w:val="Normal"/>
    <w:next w:val="Normal"/>
    <w:autoRedefine/>
    <w:uiPriority w:val="39"/>
    <w:semiHidden/>
    <w:unhideWhenUsed/>
    <w:rsid w:val="0083569A"/>
    <w:pPr>
      <w:ind w:left="1757"/>
    </w:pPr>
  </w:style>
  <w:style w:type="table" w:styleId="LightList-Accent1">
    <w:name w:val="Light List Accent 1"/>
    <w:basedOn w:val="TableNormal"/>
    <w:uiPriority w:val="61"/>
    <w:rsid w:val="00927060"/>
    <w:rPr>
      <w:rFonts w:ascii="Arial" w:eastAsia="Times New Roman" w:hAnsi="Arial" w:cs="Aria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CaptionChar">
    <w:name w:val="Caption Char"/>
    <w:aliases w:val="Caption Char1 Char Char,Caption Char Char Char Char,Caption Char1 Char Char Char Char,Caption Char Char Char Char Char Char,Caption ChaCaption Char,Caption Char Char1 Char Char,Caption Char1 Char1 Char,Caption Char Char Char1 Char"/>
    <w:basedOn w:val="DefaultParagraphFont"/>
    <w:link w:val="Caption"/>
    <w:uiPriority w:val="35"/>
    <w:locked/>
    <w:rsid w:val="00082935"/>
    <w:rPr>
      <w:b/>
      <w:bCs/>
      <w:smallCaps/>
      <w:color w:val="595959" w:themeColor="text1" w:themeTint="A6"/>
      <w:spacing w:val="6"/>
    </w:rPr>
  </w:style>
  <w:style w:type="paragraph" w:styleId="ListParagraph">
    <w:name w:val="List Paragraph"/>
    <w:basedOn w:val="Normal"/>
    <w:uiPriority w:val="34"/>
    <w:qFormat/>
    <w:rsid w:val="00082935"/>
    <w:pPr>
      <w:ind w:left="720"/>
      <w:contextualSpacing/>
    </w:pPr>
  </w:style>
  <w:style w:type="paragraph" w:styleId="NormalWeb">
    <w:name w:val="Normal (Web)"/>
    <w:basedOn w:val="Normal"/>
    <w:uiPriority w:val="99"/>
    <w:unhideWhenUsed/>
    <w:rsid w:val="00FE0CDC"/>
    <w:pPr>
      <w:spacing w:before="100" w:beforeAutospacing="1" w:after="100" w:afterAutospacing="1"/>
    </w:pPr>
  </w:style>
  <w:style w:type="paragraph" w:customStyle="1" w:styleId="Paragraph">
    <w:name w:val="Paragraph"/>
    <w:basedOn w:val="Normal"/>
    <w:next w:val="Newparagraph"/>
    <w:rsid w:val="0086732A"/>
    <w:pPr>
      <w:widowControl w:val="0"/>
      <w:spacing w:before="240"/>
    </w:pPr>
  </w:style>
  <w:style w:type="table" w:styleId="TableGrid">
    <w:name w:val="Table Grid"/>
    <w:basedOn w:val="TableNormal"/>
    <w:uiPriority w:val="39"/>
    <w:rsid w:val="00C8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B1494"/>
    <w:rPr>
      <w:color w:val="808080"/>
      <w:shd w:val="clear" w:color="auto" w:fill="E6E6E6"/>
    </w:rPr>
  </w:style>
  <w:style w:type="paragraph" w:customStyle="1" w:styleId="Figurecaption">
    <w:name w:val="Figure caption"/>
    <w:basedOn w:val="Normal"/>
    <w:next w:val="Normal"/>
    <w:rsid w:val="0086732A"/>
    <w:pPr>
      <w:spacing w:before="240" w:line="360" w:lineRule="auto"/>
    </w:pPr>
  </w:style>
  <w:style w:type="paragraph" w:customStyle="1" w:styleId="Tabletitle">
    <w:name w:val="Table title"/>
    <w:basedOn w:val="Normal"/>
    <w:next w:val="Normal"/>
    <w:rsid w:val="0086732A"/>
    <w:pPr>
      <w:spacing w:before="240" w:line="360" w:lineRule="auto"/>
    </w:pPr>
  </w:style>
  <w:style w:type="paragraph" w:customStyle="1" w:styleId="EndNoteBibliographyTitle">
    <w:name w:val="EndNote Bibliography Title"/>
    <w:basedOn w:val="Normal"/>
    <w:link w:val="EndNoteBibliographyTitleChar"/>
    <w:rsid w:val="00823D0F"/>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823D0F"/>
    <w:rPr>
      <w:rFonts w:ascii="Arial" w:eastAsiaTheme="minorHAnsi" w:hAnsi="Arial" w:cs="Arial"/>
      <w:noProof/>
      <w:sz w:val="22"/>
      <w:szCs w:val="22"/>
    </w:rPr>
  </w:style>
  <w:style w:type="paragraph" w:customStyle="1" w:styleId="EndNoteBibliography">
    <w:name w:val="EndNote Bibliography"/>
    <w:basedOn w:val="Normal"/>
    <w:link w:val="EndNoteBibliographyChar"/>
    <w:rsid w:val="00823D0F"/>
    <w:rPr>
      <w:rFonts w:ascii="Arial" w:hAnsi="Arial" w:cs="Arial"/>
      <w:noProof/>
    </w:rPr>
  </w:style>
  <w:style w:type="character" w:customStyle="1" w:styleId="EndNoteBibliographyChar">
    <w:name w:val="EndNote Bibliography Char"/>
    <w:basedOn w:val="DefaultParagraphFont"/>
    <w:link w:val="EndNoteBibliography"/>
    <w:rsid w:val="00823D0F"/>
    <w:rPr>
      <w:rFonts w:ascii="Arial" w:eastAsiaTheme="minorHAnsi" w:hAnsi="Arial" w:cs="Arial"/>
      <w:noProof/>
      <w:sz w:val="22"/>
      <w:szCs w:val="22"/>
    </w:rPr>
  </w:style>
  <w:style w:type="paragraph" w:customStyle="1" w:styleId="Articletitle">
    <w:name w:val="Article title"/>
    <w:basedOn w:val="Normal"/>
    <w:next w:val="Normal"/>
    <w:rsid w:val="0086732A"/>
    <w:pPr>
      <w:spacing w:line="360" w:lineRule="auto"/>
    </w:pPr>
    <w:rPr>
      <w:b/>
      <w:sz w:val="28"/>
    </w:rPr>
  </w:style>
  <w:style w:type="paragraph" w:customStyle="1" w:styleId="Authornames">
    <w:name w:val="Author names"/>
    <w:basedOn w:val="Normal"/>
    <w:next w:val="Normal"/>
    <w:rsid w:val="0086732A"/>
    <w:pPr>
      <w:spacing w:before="240" w:line="360" w:lineRule="auto"/>
    </w:pPr>
    <w:rPr>
      <w:sz w:val="28"/>
    </w:rPr>
  </w:style>
  <w:style w:type="paragraph" w:customStyle="1" w:styleId="Affiliation">
    <w:name w:val="Affiliation"/>
    <w:basedOn w:val="Normal"/>
    <w:rsid w:val="0086732A"/>
    <w:pPr>
      <w:spacing w:before="240" w:line="360" w:lineRule="auto"/>
    </w:pPr>
    <w:rPr>
      <w:i/>
    </w:rPr>
  </w:style>
  <w:style w:type="paragraph" w:customStyle="1" w:styleId="Receiveddates">
    <w:name w:val="Received dates"/>
    <w:basedOn w:val="Affiliation"/>
    <w:next w:val="Normal"/>
    <w:rsid w:val="0086732A"/>
  </w:style>
  <w:style w:type="paragraph" w:customStyle="1" w:styleId="Abstract">
    <w:name w:val="Abstract"/>
    <w:basedOn w:val="Normal"/>
    <w:next w:val="Keywords"/>
    <w:rsid w:val="0086732A"/>
    <w:pPr>
      <w:spacing w:before="360" w:after="300" w:line="360" w:lineRule="auto"/>
      <w:ind w:left="720" w:right="567"/>
    </w:pPr>
  </w:style>
  <w:style w:type="paragraph" w:customStyle="1" w:styleId="Keywords">
    <w:name w:val="Keywords"/>
    <w:basedOn w:val="Normal"/>
    <w:next w:val="Paragraph"/>
    <w:rsid w:val="0086732A"/>
    <w:pPr>
      <w:spacing w:before="240" w:after="240" w:line="360" w:lineRule="auto"/>
      <w:ind w:left="720" w:right="567"/>
    </w:pPr>
  </w:style>
  <w:style w:type="paragraph" w:customStyle="1" w:styleId="Correspondencedetails">
    <w:name w:val="Correspondence details"/>
    <w:basedOn w:val="Normal"/>
    <w:rsid w:val="0086732A"/>
    <w:pPr>
      <w:spacing w:before="240" w:line="360" w:lineRule="auto"/>
    </w:pPr>
  </w:style>
  <w:style w:type="paragraph" w:customStyle="1" w:styleId="Displayedquotation">
    <w:name w:val="Displayed quotation"/>
    <w:basedOn w:val="Normal"/>
    <w:rsid w:val="0086732A"/>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rsid w:val="0086732A"/>
    <w:pPr>
      <w:widowControl/>
      <w:numPr>
        <w:numId w:val="39"/>
      </w:numPr>
      <w:spacing w:after="240"/>
      <w:contextualSpacing/>
    </w:pPr>
  </w:style>
  <w:style w:type="paragraph" w:customStyle="1" w:styleId="Displayedequation">
    <w:name w:val="Displayed equation"/>
    <w:basedOn w:val="Normal"/>
    <w:next w:val="Paragraph"/>
    <w:rsid w:val="0086732A"/>
    <w:pPr>
      <w:tabs>
        <w:tab w:val="center" w:pos="4253"/>
        <w:tab w:val="right" w:pos="8222"/>
      </w:tabs>
      <w:spacing w:before="240" w:after="240"/>
      <w:jc w:val="center"/>
    </w:pPr>
  </w:style>
  <w:style w:type="paragraph" w:customStyle="1" w:styleId="Acknowledgements">
    <w:name w:val="Acknowledgements"/>
    <w:basedOn w:val="Normal"/>
    <w:next w:val="Normal"/>
    <w:rsid w:val="0086732A"/>
    <w:pPr>
      <w:spacing w:before="120" w:line="360" w:lineRule="auto"/>
    </w:pPr>
  </w:style>
  <w:style w:type="paragraph" w:customStyle="1" w:styleId="Footnotes">
    <w:name w:val="Footnotes"/>
    <w:basedOn w:val="Normal"/>
    <w:rsid w:val="0086732A"/>
    <w:pPr>
      <w:spacing w:before="120" w:line="360" w:lineRule="auto"/>
      <w:ind w:left="482" w:hanging="482"/>
      <w:contextualSpacing/>
    </w:pPr>
  </w:style>
  <w:style w:type="paragraph" w:customStyle="1" w:styleId="Notesoncontributors">
    <w:name w:val="Notes on contributors"/>
    <w:basedOn w:val="Normal"/>
    <w:rsid w:val="0086732A"/>
    <w:pPr>
      <w:spacing w:before="240" w:line="360" w:lineRule="auto"/>
    </w:pPr>
  </w:style>
  <w:style w:type="paragraph" w:customStyle="1" w:styleId="Normalparagraphstyle">
    <w:name w:val="Normal paragraph style"/>
    <w:basedOn w:val="Normal"/>
    <w:next w:val="Normal"/>
    <w:rsid w:val="0086732A"/>
  </w:style>
  <w:style w:type="paragraph" w:customStyle="1" w:styleId="Newparagraph">
    <w:name w:val="New paragraph"/>
    <w:basedOn w:val="Normal"/>
    <w:rsid w:val="0086732A"/>
    <w:pPr>
      <w:ind w:firstLine="720"/>
    </w:pPr>
  </w:style>
  <w:style w:type="paragraph" w:styleId="NormalIndent">
    <w:name w:val="Normal Indent"/>
    <w:basedOn w:val="Normal"/>
    <w:rsid w:val="0086732A"/>
    <w:pPr>
      <w:ind w:left="720"/>
    </w:pPr>
  </w:style>
  <w:style w:type="paragraph" w:customStyle="1" w:styleId="References">
    <w:name w:val="References"/>
    <w:basedOn w:val="Normal"/>
    <w:rsid w:val="0086732A"/>
    <w:pPr>
      <w:spacing w:before="120" w:line="360" w:lineRule="auto"/>
      <w:ind w:left="720" w:hanging="720"/>
      <w:contextualSpacing/>
    </w:pPr>
  </w:style>
  <w:style w:type="paragraph" w:customStyle="1" w:styleId="Subjectcodes">
    <w:name w:val="Subject codes"/>
    <w:basedOn w:val="Keywords"/>
    <w:next w:val="Paragraph"/>
    <w:rsid w:val="0086732A"/>
  </w:style>
  <w:style w:type="paragraph" w:customStyle="1" w:styleId="Bulletedlist">
    <w:name w:val="Bulleted list"/>
    <w:basedOn w:val="Paragraph"/>
    <w:next w:val="Paragraph"/>
    <w:rsid w:val="0086732A"/>
    <w:pPr>
      <w:widowControl/>
      <w:numPr>
        <w:numId w:val="40"/>
      </w:numPr>
      <w:spacing w:after="240"/>
      <w:contextualSpacing/>
    </w:pPr>
  </w:style>
  <w:style w:type="character" w:styleId="FootnoteReference">
    <w:name w:val="footnote reference"/>
    <w:basedOn w:val="DefaultParagraphFont"/>
    <w:rsid w:val="0086732A"/>
    <w:rPr>
      <w:vertAlign w:val="superscript"/>
    </w:rPr>
  </w:style>
  <w:style w:type="character" w:styleId="EndnoteReference">
    <w:name w:val="endnote reference"/>
    <w:basedOn w:val="DefaultParagraphFont"/>
    <w:rsid w:val="0086732A"/>
    <w:rPr>
      <w:vertAlign w:val="superscript"/>
    </w:rPr>
  </w:style>
  <w:style w:type="paragraph" w:customStyle="1" w:styleId="Heading4Paragraph">
    <w:name w:val="Heading 4 + Paragraph"/>
    <w:basedOn w:val="Paragraph"/>
    <w:next w:val="Newparagraph"/>
    <w:rsid w:val="0086732A"/>
    <w:pPr>
      <w:widowControl/>
      <w:spacing w:before="360"/>
    </w:pPr>
  </w:style>
  <w:style w:type="paragraph" w:styleId="Revision">
    <w:name w:val="Revision"/>
    <w:hidden/>
    <w:uiPriority w:val="99"/>
    <w:semiHidden/>
    <w:rsid w:val="00634A9F"/>
    <w:rPr>
      <w:rFonts w:ascii="Times New Roman" w:eastAsia="Times New Roman" w:hAnsi="Times New Roman" w:cs="Times New Roman"/>
      <w:sz w:val="24"/>
      <w:szCs w:val="24"/>
      <w:lang w:val="en-GB" w:eastAsia="en-GB"/>
    </w:rPr>
  </w:style>
  <w:style w:type="table" w:customStyle="1" w:styleId="ReportTable">
    <w:name w:val="Report Table"/>
    <w:basedOn w:val="TableNormal"/>
    <w:uiPriority w:val="99"/>
    <w:rsid w:val="00082935"/>
    <w:rPr>
      <w:rFonts w:ascii="Arial" w:eastAsia="Times New Roman" w:hAnsi="Arial" w:cs="Arial"/>
      <w:color w:val="000000"/>
      <w:sz w:val="16"/>
      <w:lang w:val="nl-NL" w:eastAsia="nl-NL"/>
    </w:rPr>
    <w:tblPr>
      <w:tblStyleRowBandSize w:val="1"/>
    </w:tblPr>
    <w:tblStylePr w:type="firstRow">
      <w:pPr>
        <w:jc w:val="left"/>
      </w:pPr>
      <w:rPr>
        <w:b/>
      </w:rPr>
      <w:tblPr/>
      <w:tcPr>
        <w:tcBorders>
          <w:top w:val="single" w:sz="4" w:space="0" w:color="666666" w:themeColor="text1" w:themeTint="99"/>
          <w:bottom w:val="single" w:sz="4" w:space="0" w:color="666666" w:themeColor="text1" w:themeTint="99"/>
        </w:tcBorders>
        <w:shd w:val="clear" w:color="auto" w:fill="F2F2F2" w:themeFill="background1" w:themeFillShade="F2"/>
      </w:tcPr>
    </w:tblStylePr>
    <w:tblStylePr w:type="lastRow">
      <w:tblPr/>
      <w:tcPr>
        <w:tcBorders>
          <w:bottom w:val="single" w:sz="4" w:space="0" w:color="666666" w:themeColor="text1" w:themeTint="99"/>
        </w:tcBorders>
      </w:tcPr>
    </w:tblStylePr>
    <w:tblStylePr w:type="firstCol">
      <w:rPr>
        <w:b/>
      </w:rPr>
    </w:tblStylePr>
    <w:tblStylePr w:type="band1Horz">
      <w:pPr>
        <w:jc w:val="left"/>
      </w:pPr>
    </w:tblStylePr>
  </w:style>
  <w:style w:type="table" w:customStyle="1" w:styleId="ReportTable0">
    <w:name w:val="Report_Table"/>
    <w:basedOn w:val="TableNormal"/>
    <w:uiPriority w:val="99"/>
    <w:rsid w:val="00082935"/>
    <w:rPr>
      <w:rFonts w:ascii="Arial" w:eastAsia="Times New Roman" w:hAnsi="Arial" w:cs="Arial"/>
      <w:color w:val="000000"/>
      <w:sz w:val="16"/>
      <w:lang w:val="nl-NL" w:eastAsia="nl-NL"/>
    </w:rPr>
    <w:tblPr>
      <w:tblBorders>
        <w:top w:val="single" w:sz="4" w:space="0" w:color="auto"/>
        <w:bottom w:val="single" w:sz="4" w:space="0" w:color="auto"/>
      </w:tblBorders>
    </w:tblPr>
    <w:tblStylePr w:type="firstRow">
      <w:rPr>
        <w:b/>
      </w:rPr>
      <w:tblPr/>
      <w:tcPr>
        <w:tcBorders>
          <w:bottom w:val="single" w:sz="4" w:space="0" w:color="auto"/>
        </w:tcBorders>
        <w:shd w:val="clear" w:color="auto" w:fill="F2F2F2" w:themeFill="background1" w:themeFillShade="F2"/>
      </w:tcPr>
    </w:tblStylePr>
    <w:tblStylePr w:type="firstCol">
      <w:rPr>
        <w:b/>
      </w:rPr>
    </w:tblStylePr>
  </w:style>
  <w:style w:type="paragraph" w:customStyle="1" w:styleId="AMCPv40Head1Outline">
    <w:name w:val="AMCP v4.0 Head 1 Outline"/>
    <w:basedOn w:val="Heading1"/>
    <w:next w:val="Normal"/>
    <w:link w:val="AMCPv40Head1OutlineChar"/>
    <w:rsid w:val="00082935"/>
    <w:pPr>
      <w:pageBreakBefore/>
      <w:numPr>
        <w:numId w:val="51"/>
      </w:numPr>
      <w:spacing w:before="0" w:after="120"/>
      <w:ind w:left="720" w:hanging="720"/>
      <w:jc w:val="both"/>
    </w:pPr>
    <w:rPr>
      <w:rFonts w:ascii="Arial Bold" w:hAnsi="Arial Bold"/>
      <w:b/>
      <w:bCs/>
      <w:caps/>
      <w:sz w:val="24"/>
      <w:szCs w:val="28"/>
    </w:rPr>
  </w:style>
  <w:style w:type="character" w:customStyle="1" w:styleId="AMCPv40Head1OutlineChar">
    <w:name w:val="AMCP v4.0 Head 1 Outline Char"/>
    <w:basedOn w:val="Heading1Char"/>
    <w:link w:val="AMCPv40Head1Outline"/>
    <w:rsid w:val="00082935"/>
    <w:rPr>
      <w:rFonts w:ascii="Arial Bold" w:eastAsiaTheme="majorEastAsia" w:hAnsi="Arial Bold" w:cstheme="majorBidi"/>
      <w:b/>
      <w:bCs/>
      <w:caps/>
      <w:color w:val="000000" w:themeColor="text1"/>
      <w:sz w:val="24"/>
      <w:szCs w:val="28"/>
    </w:rPr>
  </w:style>
  <w:style w:type="paragraph" w:customStyle="1" w:styleId="AMCPv40BodyText">
    <w:name w:val="AMCP v4.0 Body Text"/>
    <w:basedOn w:val="Normal"/>
    <w:link w:val="AMCPv40BodyTextChar"/>
    <w:rsid w:val="00082935"/>
    <w:pPr>
      <w:spacing w:line="276" w:lineRule="auto"/>
      <w:jc w:val="both"/>
    </w:pPr>
    <w:rPr>
      <w:color w:val="000000"/>
    </w:rPr>
  </w:style>
  <w:style w:type="character" w:customStyle="1" w:styleId="AMCPv40BodyTextChar">
    <w:name w:val="AMCP v4.0 Body Text Char"/>
    <w:basedOn w:val="DefaultParagraphFont"/>
    <w:link w:val="AMCPv40BodyText"/>
    <w:rsid w:val="00082935"/>
    <w:rPr>
      <w:rFonts w:ascii="Arial" w:hAnsi="Arial"/>
      <w:color w:val="000000"/>
      <w:sz w:val="21"/>
    </w:rPr>
  </w:style>
  <w:style w:type="paragraph" w:customStyle="1" w:styleId="AMCPv40Head2Outline">
    <w:name w:val="AMCP v4.0 Head 2 Outline"/>
    <w:basedOn w:val="Heading2"/>
    <w:next w:val="AMCPv40BodyText"/>
    <w:link w:val="AMCPv40Head2OutlineChar"/>
    <w:rsid w:val="00082935"/>
    <w:pPr>
      <w:spacing w:before="0" w:after="120"/>
      <w:ind w:left="720" w:hanging="720"/>
      <w:jc w:val="both"/>
    </w:pPr>
    <w:rPr>
      <w:rFonts w:ascii="Arial Bold" w:hAnsi="Arial Bold"/>
      <w:b/>
      <w:bCs/>
      <w:caps/>
      <w:sz w:val="24"/>
    </w:rPr>
  </w:style>
  <w:style w:type="character" w:customStyle="1" w:styleId="AMCPv40Head2OutlineChar">
    <w:name w:val="AMCP v4.0 Head 2 Outline Char"/>
    <w:basedOn w:val="Heading2Char"/>
    <w:link w:val="AMCPv40Head2Outline"/>
    <w:rsid w:val="00082935"/>
    <w:rPr>
      <w:rFonts w:ascii="Arial Bold" w:eastAsiaTheme="majorEastAsia" w:hAnsi="Arial Bold" w:cstheme="majorBidi"/>
      <w:b/>
      <w:bCs/>
      <w:caps/>
      <w:color w:val="404040" w:themeColor="text1" w:themeTint="BF"/>
      <w:sz w:val="24"/>
      <w:szCs w:val="28"/>
    </w:rPr>
  </w:style>
  <w:style w:type="paragraph" w:customStyle="1" w:styleId="AMCPv40Head3Outline">
    <w:name w:val="AMCP v4.0 Head 3 Outline"/>
    <w:basedOn w:val="Heading3"/>
    <w:next w:val="AMCPv40BodyText"/>
    <w:link w:val="AMCPv40Head3OutlineChar"/>
    <w:rsid w:val="00082935"/>
    <w:pPr>
      <w:spacing w:before="240" w:after="240"/>
      <w:ind w:left="720" w:hanging="720"/>
      <w:jc w:val="both"/>
    </w:pPr>
    <w:rPr>
      <w:rFonts w:ascii="Arial" w:hAnsi="Arial"/>
      <w:b/>
      <w:bCs/>
      <w:sz w:val="21"/>
      <w:szCs w:val="26"/>
    </w:rPr>
  </w:style>
  <w:style w:type="character" w:customStyle="1" w:styleId="AMCPv40Head3OutlineChar">
    <w:name w:val="AMCP v4.0 Head 3 Outline Char"/>
    <w:basedOn w:val="Heading3Char"/>
    <w:link w:val="AMCPv40Head3Outline"/>
    <w:rsid w:val="00082935"/>
    <w:rPr>
      <w:rFonts w:ascii="Arial" w:eastAsiaTheme="majorEastAsia" w:hAnsi="Arial" w:cstheme="majorBidi"/>
      <w:b/>
      <w:bCs/>
      <w:color w:val="000000" w:themeColor="text1"/>
      <w:sz w:val="21"/>
      <w:szCs w:val="26"/>
    </w:rPr>
  </w:style>
  <w:style w:type="paragraph" w:customStyle="1" w:styleId="AMCPv40Head4Outline">
    <w:name w:val="AMCP v4.0 Head 4 Outline"/>
    <w:basedOn w:val="Heading4"/>
    <w:next w:val="AMCPv40BodyText"/>
    <w:rsid w:val="00082935"/>
    <w:pPr>
      <w:spacing w:before="240" w:after="240" w:line="360" w:lineRule="auto"/>
      <w:ind w:left="720" w:hanging="720"/>
      <w:jc w:val="both"/>
    </w:pPr>
    <w:rPr>
      <w:rFonts w:ascii="Arial" w:hAnsi="Arial"/>
      <w:bCs/>
    </w:rPr>
  </w:style>
  <w:style w:type="character" w:customStyle="1" w:styleId="UnresolvedMention2">
    <w:name w:val="Unresolved Mention2"/>
    <w:basedOn w:val="DefaultParagraphFont"/>
    <w:uiPriority w:val="99"/>
    <w:semiHidden/>
    <w:unhideWhenUsed/>
    <w:rsid w:val="00C30CFF"/>
    <w:rPr>
      <w:color w:val="808080"/>
      <w:shd w:val="clear" w:color="auto" w:fill="E6E6E6"/>
    </w:rPr>
  </w:style>
  <w:style w:type="paragraph" w:styleId="NoSpacing">
    <w:name w:val="No Spacing"/>
    <w:uiPriority w:val="1"/>
    <w:qFormat/>
    <w:rsid w:val="005F59DC"/>
    <w:pPr>
      <w:spacing w:after="0" w:line="240" w:lineRule="auto"/>
    </w:pPr>
  </w:style>
  <w:style w:type="paragraph" w:styleId="TOCHeading">
    <w:name w:val="TOC Heading"/>
    <w:basedOn w:val="Heading1"/>
    <w:next w:val="Normal"/>
    <w:uiPriority w:val="39"/>
    <w:semiHidden/>
    <w:unhideWhenUsed/>
    <w:qFormat/>
    <w:rsid w:val="005F59DC"/>
    <w:pPr>
      <w:outlineLvl w:val="9"/>
    </w:pPr>
  </w:style>
  <w:style w:type="character" w:styleId="UnresolvedMention">
    <w:name w:val="Unresolved Mention"/>
    <w:basedOn w:val="DefaultParagraphFont"/>
    <w:uiPriority w:val="99"/>
    <w:semiHidden/>
    <w:unhideWhenUsed/>
    <w:rsid w:val="00C27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7831">
      <w:bodyDiv w:val="1"/>
      <w:marLeft w:val="0"/>
      <w:marRight w:val="0"/>
      <w:marTop w:val="0"/>
      <w:marBottom w:val="0"/>
      <w:divBdr>
        <w:top w:val="none" w:sz="0" w:space="0" w:color="auto"/>
        <w:left w:val="none" w:sz="0" w:space="0" w:color="auto"/>
        <w:bottom w:val="none" w:sz="0" w:space="0" w:color="auto"/>
        <w:right w:val="none" w:sz="0" w:space="0" w:color="auto"/>
      </w:divBdr>
      <w:divsChild>
        <w:div w:id="1642926513">
          <w:marLeft w:val="230"/>
          <w:marRight w:val="0"/>
          <w:marTop w:val="0"/>
          <w:marBottom w:val="120"/>
          <w:divBdr>
            <w:top w:val="none" w:sz="0" w:space="0" w:color="auto"/>
            <w:left w:val="none" w:sz="0" w:space="0" w:color="auto"/>
            <w:bottom w:val="none" w:sz="0" w:space="0" w:color="auto"/>
            <w:right w:val="none" w:sz="0" w:space="0" w:color="auto"/>
          </w:divBdr>
        </w:div>
        <w:div w:id="2002393018">
          <w:marLeft w:val="230"/>
          <w:marRight w:val="0"/>
          <w:marTop w:val="0"/>
          <w:marBottom w:val="0"/>
          <w:divBdr>
            <w:top w:val="none" w:sz="0" w:space="0" w:color="auto"/>
            <w:left w:val="none" w:sz="0" w:space="0" w:color="auto"/>
            <w:bottom w:val="none" w:sz="0" w:space="0" w:color="auto"/>
            <w:right w:val="none" w:sz="0" w:space="0" w:color="auto"/>
          </w:divBdr>
        </w:div>
        <w:div w:id="668557927">
          <w:marLeft w:val="187"/>
          <w:marRight w:val="0"/>
          <w:marTop w:val="0"/>
          <w:marBottom w:val="240"/>
          <w:divBdr>
            <w:top w:val="none" w:sz="0" w:space="0" w:color="auto"/>
            <w:left w:val="none" w:sz="0" w:space="0" w:color="auto"/>
            <w:bottom w:val="none" w:sz="0" w:space="0" w:color="auto"/>
            <w:right w:val="none" w:sz="0" w:space="0" w:color="auto"/>
          </w:divBdr>
        </w:div>
      </w:divsChild>
    </w:div>
    <w:div w:id="636181328">
      <w:bodyDiv w:val="1"/>
      <w:marLeft w:val="0"/>
      <w:marRight w:val="0"/>
      <w:marTop w:val="0"/>
      <w:marBottom w:val="0"/>
      <w:divBdr>
        <w:top w:val="none" w:sz="0" w:space="0" w:color="auto"/>
        <w:left w:val="none" w:sz="0" w:space="0" w:color="auto"/>
        <w:bottom w:val="none" w:sz="0" w:space="0" w:color="auto"/>
        <w:right w:val="none" w:sz="0" w:space="0" w:color="auto"/>
      </w:divBdr>
      <w:divsChild>
        <w:div w:id="845483844">
          <w:marLeft w:val="0"/>
          <w:marRight w:val="105"/>
          <w:marTop w:val="0"/>
          <w:marBottom w:val="60"/>
          <w:divBdr>
            <w:top w:val="none" w:sz="0" w:space="0" w:color="auto"/>
            <w:left w:val="none" w:sz="0" w:space="0" w:color="auto"/>
            <w:bottom w:val="none" w:sz="0" w:space="0" w:color="auto"/>
            <w:right w:val="none" w:sz="0" w:space="0" w:color="auto"/>
          </w:divBdr>
        </w:div>
        <w:div w:id="630550158">
          <w:marLeft w:val="0"/>
          <w:marRight w:val="105"/>
          <w:marTop w:val="0"/>
          <w:marBottom w:val="60"/>
          <w:divBdr>
            <w:top w:val="none" w:sz="0" w:space="0" w:color="auto"/>
            <w:left w:val="none" w:sz="0" w:space="0" w:color="auto"/>
            <w:bottom w:val="none" w:sz="0" w:space="0" w:color="auto"/>
            <w:right w:val="none" w:sz="0" w:space="0" w:color="auto"/>
          </w:divBdr>
        </w:div>
        <w:div w:id="1586694402">
          <w:marLeft w:val="0"/>
          <w:marRight w:val="105"/>
          <w:marTop w:val="0"/>
          <w:marBottom w:val="60"/>
          <w:divBdr>
            <w:top w:val="none" w:sz="0" w:space="0" w:color="auto"/>
            <w:left w:val="none" w:sz="0" w:space="0" w:color="auto"/>
            <w:bottom w:val="none" w:sz="0" w:space="0" w:color="auto"/>
            <w:right w:val="none" w:sz="0" w:space="0" w:color="auto"/>
          </w:divBdr>
        </w:div>
      </w:divsChild>
    </w:div>
    <w:div w:id="636836476">
      <w:bodyDiv w:val="1"/>
      <w:marLeft w:val="0"/>
      <w:marRight w:val="0"/>
      <w:marTop w:val="0"/>
      <w:marBottom w:val="0"/>
      <w:divBdr>
        <w:top w:val="none" w:sz="0" w:space="0" w:color="auto"/>
        <w:left w:val="none" w:sz="0" w:space="0" w:color="auto"/>
        <w:bottom w:val="none" w:sz="0" w:space="0" w:color="auto"/>
        <w:right w:val="none" w:sz="0" w:space="0" w:color="auto"/>
      </w:divBdr>
      <w:divsChild>
        <w:div w:id="1483352323">
          <w:marLeft w:val="274"/>
          <w:marRight w:val="0"/>
          <w:marTop w:val="0"/>
          <w:marBottom w:val="120"/>
          <w:divBdr>
            <w:top w:val="none" w:sz="0" w:space="0" w:color="auto"/>
            <w:left w:val="none" w:sz="0" w:space="0" w:color="auto"/>
            <w:bottom w:val="none" w:sz="0" w:space="0" w:color="auto"/>
            <w:right w:val="none" w:sz="0" w:space="0" w:color="auto"/>
          </w:divBdr>
        </w:div>
        <w:div w:id="703292387">
          <w:marLeft w:val="446"/>
          <w:marRight w:val="0"/>
          <w:marTop w:val="0"/>
          <w:marBottom w:val="160"/>
          <w:divBdr>
            <w:top w:val="none" w:sz="0" w:space="0" w:color="auto"/>
            <w:left w:val="none" w:sz="0" w:space="0" w:color="auto"/>
            <w:bottom w:val="none" w:sz="0" w:space="0" w:color="auto"/>
            <w:right w:val="none" w:sz="0" w:space="0" w:color="auto"/>
          </w:divBdr>
        </w:div>
        <w:div w:id="1767731646">
          <w:marLeft w:val="446"/>
          <w:marRight w:val="0"/>
          <w:marTop w:val="0"/>
          <w:marBottom w:val="160"/>
          <w:divBdr>
            <w:top w:val="none" w:sz="0" w:space="0" w:color="auto"/>
            <w:left w:val="none" w:sz="0" w:space="0" w:color="auto"/>
            <w:bottom w:val="none" w:sz="0" w:space="0" w:color="auto"/>
            <w:right w:val="none" w:sz="0" w:space="0" w:color="auto"/>
          </w:divBdr>
        </w:div>
        <w:div w:id="1868523405">
          <w:marLeft w:val="446"/>
          <w:marRight w:val="0"/>
          <w:marTop w:val="0"/>
          <w:marBottom w:val="160"/>
          <w:divBdr>
            <w:top w:val="none" w:sz="0" w:space="0" w:color="auto"/>
            <w:left w:val="none" w:sz="0" w:space="0" w:color="auto"/>
            <w:bottom w:val="none" w:sz="0" w:space="0" w:color="auto"/>
            <w:right w:val="none" w:sz="0" w:space="0" w:color="auto"/>
          </w:divBdr>
        </w:div>
        <w:div w:id="1543403233">
          <w:marLeft w:val="274"/>
          <w:marRight w:val="0"/>
          <w:marTop w:val="0"/>
          <w:marBottom w:val="120"/>
          <w:divBdr>
            <w:top w:val="none" w:sz="0" w:space="0" w:color="auto"/>
            <w:left w:val="none" w:sz="0" w:space="0" w:color="auto"/>
            <w:bottom w:val="none" w:sz="0" w:space="0" w:color="auto"/>
            <w:right w:val="none" w:sz="0" w:space="0" w:color="auto"/>
          </w:divBdr>
        </w:div>
        <w:div w:id="1311246428">
          <w:marLeft w:val="446"/>
          <w:marRight w:val="0"/>
          <w:marTop w:val="0"/>
          <w:marBottom w:val="160"/>
          <w:divBdr>
            <w:top w:val="none" w:sz="0" w:space="0" w:color="auto"/>
            <w:left w:val="none" w:sz="0" w:space="0" w:color="auto"/>
            <w:bottom w:val="none" w:sz="0" w:space="0" w:color="auto"/>
            <w:right w:val="none" w:sz="0" w:space="0" w:color="auto"/>
          </w:divBdr>
        </w:div>
        <w:div w:id="764770415">
          <w:marLeft w:val="446"/>
          <w:marRight w:val="0"/>
          <w:marTop w:val="0"/>
          <w:marBottom w:val="120"/>
          <w:divBdr>
            <w:top w:val="none" w:sz="0" w:space="0" w:color="auto"/>
            <w:left w:val="none" w:sz="0" w:space="0" w:color="auto"/>
            <w:bottom w:val="none" w:sz="0" w:space="0" w:color="auto"/>
            <w:right w:val="none" w:sz="0" w:space="0" w:color="auto"/>
          </w:divBdr>
        </w:div>
        <w:div w:id="876770862">
          <w:marLeft w:val="274"/>
          <w:marRight w:val="0"/>
          <w:marTop w:val="0"/>
          <w:marBottom w:val="120"/>
          <w:divBdr>
            <w:top w:val="none" w:sz="0" w:space="0" w:color="auto"/>
            <w:left w:val="none" w:sz="0" w:space="0" w:color="auto"/>
            <w:bottom w:val="none" w:sz="0" w:space="0" w:color="auto"/>
            <w:right w:val="none" w:sz="0" w:space="0" w:color="auto"/>
          </w:divBdr>
        </w:div>
        <w:div w:id="1559167853">
          <w:marLeft w:val="446"/>
          <w:marRight w:val="0"/>
          <w:marTop w:val="0"/>
          <w:marBottom w:val="120"/>
          <w:divBdr>
            <w:top w:val="none" w:sz="0" w:space="0" w:color="auto"/>
            <w:left w:val="none" w:sz="0" w:space="0" w:color="auto"/>
            <w:bottom w:val="none" w:sz="0" w:space="0" w:color="auto"/>
            <w:right w:val="none" w:sz="0" w:space="0" w:color="auto"/>
          </w:divBdr>
        </w:div>
        <w:div w:id="19088517">
          <w:marLeft w:val="446"/>
          <w:marRight w:val="0"/>
          <w:marTop w:val="0"/>
          <w:marBottom w:val="120"/>
          <w:divBdr>
            <w:top w:val="none" w:sz="0" w:space="0" w:color="auto"/>
            <w:left w:val="none" w:sz="0" w:space="0" w:color="auto"/>
            <w:bottom w:val="none" w:sz="0" w:space="0" w:color="auto"/>
            <w:right w:val="none" w:sz="0" w:space="0" w:color="auto"/>
          </w:divBdr>
        </w:div>
        <w:div w:id="731851480">
          <w:marLeft w:val="446"/>
          <w:marRight w:val="0"/>
          <w:marTop w:val="0"/>
          <w:marBottom w:val="120"/>
          <w:divBdr>
            <w:top w:val="none" w:sz="0" w:space="0" w:color="auto"/>
            <w:left w:val="none" w:sz="0" w:space="0" w:color="auto"/>
            <w:bottom w:val="none" w:sz="0" w:space="0" w:color="auto"/>
            <w:right w:val="none" w:sz="0" w:space="0" w:color="auto"/>
          </w:divBdr>
        </w:div>
      </w:divsChild>
    </w:div>
    <w:div w:id="1174955954">
      <w:bodyDiv w:val="1"/>
      <w:marLeft w:val="0"/>
      <w:marRight w:val="0"/>
      <w:marTop w:val="0"/>
      <w:marBottom w:val="0"/>
      <w:divBdr>
        <w:top w:val="none" w:sz="0" w:space="0" w:color="auto"/>
        <w:left w:val="none" w:sz="0" w:space="0" w:color="auto"/>
        <w:bottom w:val="none" w:sz="0" w:space="0" w:color="auto"/>
        <w:right w:val="none" w:sz="0" w:space="0" w:color="auto"/>
      </w:divBdr>
    </w:div>
    <w:div w:id="1538741725">
      <w:bodyDiv w:val="1"/>
      <w:marLeft w:val="0"/>
      <w:marRight w:val="0"/>
      <w:marTop w:val="0"/>
      <w:marBottom w:val="0"/>
      <w:divBdr>
        <w:top w:val="none" w:sz="0" w:space="0" w:color="auto"/>
        <w:left w:val="none" w:sz="0" w:space="0" w:color="auto"/>
        <w:bottom w:val="none" w:sz="0" w:space="0" w:color="auto"/>
        <w:right w:val="none" w:sz="0" w:space="0" w:color="auto"/>
      </w:divBdr>
      <w:divsChild>
        <w:div w:id="178204377">
          <w:marLeft w:val="274"/>
          <w:marRight w:val="0"/>
          <w:marTop w:val="0"/>
          <w:marBottom w:val="120"/>
          <w:divBdr>
            <w:top w:val="none" w:sz="0" w:space="0" w:color="auto"/>
            <w:left w:val="none" w:sz="0" w:space="0" w:color="auto"/>
            <w:bottom w:val="none" w:sz="0" w:space="0" w:color="auto"/>
            <w:right w:val="none" w:sz="0" w:space="0" w:color="auto"/>
          </w:divBdr>
        </w:div>
        <w:div w:id="1603104497">
          <w:marLeft w:val="446"/>
          <w:marRight w:val="0"/>
          <w:marTop w:val="0"/>
          <w:marBottom w:val="160"/>
          <w:divBdr>
            <w:top w:val="none" w:sz="0" w:space="0" w:color="auto"/>
            <w:left w:val="none" w:sz="0" w:space="0" w:color="auto"/>
            <w:bottom w:val="none" w:sz="0" w:space="0" w:color="auto"/>
            <w:right w:val="none" w:sz="0" w:space="0" w:color="auto"/>
          </w:divBdr>
        </w:div>
        <w:div w:id="1383213113">
          <w:marLeft w:val="446"/>
          <w:marRight w:val="0"/>
          <w:marTop w:val="0"/>
          <w:marBottom w:val="160"/>
          <w:divBdr>
            <w:top w:val="none" w:sz="0" w:space="0" w:color="auto"/>
            <w:left w:val="none" w:sz="0" w:space="0" w:color="auto"/>
            <w:bottom w:val="none" w:sz="0" w:space="0" w:color="auto"/>
            <w:right w:val="none" w:sz="0" w:space="0" w:color="auto"/>
          </w:divBdr>
        </w:div>
        <w:div w:id="857931859">
          <w:marLeft w:val="446"/>
          <w:marRight w:val="0"/>
          <w:marTop w:val="0"/>
          <w:marBottom w:val="160"/>
          <w:divBdr>
            <w:top w:val="none" w:sz="0" w:space="0" w:color="auto"/>
            <w:left w:val="none" w:sz="0" w:space="0" w:color="auto"/>
            <w:bottom w:val="none" w:sz="0" w:space="0" w:color="auto"/>
            <w:right w:val="none" w:sz="0" w:space="0" w:color="auto"/>
          </w:divBdr>
        </w:div>
        <w:div w:id="1185824131">
          <w:marLeft w:val="274"/>
          <w:marRight w:val="0"/>
          <w:marTop w:val="0"/>
          <w:marBottom w:val="120"/>
          <w:divBdr>
            <w:top w:val="none" w:sz="0" w:space="0" w:color="auto"/>
            <w:left w:val="none" w:sz="0" w:space="0" w:color="auto"/>
            <w:bottom w:val="none" w:sz="0" w:space="0" w:color="auto"/>
            <w:right w:val="none" w:sz="0" w:space="0" w:color="auto"/>
          </w:divBdr>
        </w:div>
        <w:div w:id="134033984">
          <w:marLeft w:val="446"/>
          <w:marRight w:val="0"/>
          <w:marTop w:val="0"/>
          <w:marBottom w:val="160"/>
          <w:divBdr>
            <w:top w:val="none" w:sz="0" w:space="0" w:color="auto"/>
            <w:left w:val="none" w:sz="0" w:space="0" w:color="auto"/>
            <w:bottom w:val="none" w:sz="0" w:space="0" w:color="auto"/>
            <w:right w:val="none" w:sz="0" w:space="0" w:color="auto"/>
          </w:divBdr>
        </w:div>
        <w:div w:id="1732194058">
          <w:marLeft w:val="446"/>
          <w:marRight w:val="0"/>
          <w:marTop w:val="0"/>
          <w:marBottom w:val="120"/>
          <w:divBdr>
            <w:top w:val="none" w:sz="0" w:space="0" w:color="auto"/>
            <w:left w:val="none" w:sz="0" w:space="0" w:color="auto"/>
            <w:bottom w:val="none" w:sz="0" w:space="0" w:color="auto"/>
            <w:right w:val="none" w:sz="0" w:space="0" w:color="auto"/>
          </w:divBdr>
        </w:div>
        <w:div w:id="76556095">
          <w:marLeft w:val="274"/>
          <w:marRight w:val="0"/>
          <w:marTop w:val="0"/>
          <w:marBottom w:val="120"/>
          <w:divBdr>
            <w:top w:val="none" w:sz="0" w:space="0" w:color="auto"/>
            <w:left w:val="none" w:sz="0" w:space="0" w:color="auto"/>
            <w:bottom w:val="none" w:sz="0" w:space="0" w:color="auto"/>
            <w:right w:val="none" w:sz="0" w:space="0" w:color="auto"/>
          </w:divBdr>
        </w:div>
        <w:div w:id="917448860">
          <w:marLeft w:val="446"/>
          <w:marRight w:val="0"/>
          <w:marTop w:val="0"/>
          <w:marBottom w:val="120"/>
          <w:divBdr>
            <w:top w:val="none" w:sz="0" w:space="0" w:color="auto"/>
            <w:left w:val="none" w:sz="0" w:space="0" w:color="auto"/>
            <w:bottom w:val="none" w:sz="0" w:space="0" w:color="auto"/>
            <w:right w:val="none" w:sz="0" w:space="0" w:color="auto"/>
          </w:divBdr>
        </w:div>
        <w:div w:id="537201609">
          <w:marLeft w:val="446"/>
          <w:marRight w:val="0"/>
          <w:marTop w:val="0"/>
          <w:marBottom w:val="120"/>
          <w:divBdr>
            <w:top w:val="none" w:sz="0" w:space="0" w:color="auto"/>
            <w:left w:val="none" w:sz="0" w:space="0" w:color="auto"/>
            <w:bottom w:val="none" w:sz="0" w:space="0" w:color="auto"/>
            <w:right w:val="none" w:sz="0" w:space="0" w:color="auto"/>
          </w:divBdr>
        </w:div>
        <w:div w:id="1282492573">
          <w:marLeft w:val="446"/>
          <w:marRight w:val="0"/>
          <w:marTop w:val="0"/>
          <w:marBottom w:val="120"/>
          <w:divBdr>
            <w:top w:val="none" w:sz="0" w:space="0" w:color="auto"/>
            <w:left w:val="none" w:sz="0" w:space="0" w:color="auto"/>
            <w:bottom w:val="none" w:sz="0" w:space="0" w:color="auto"/>
            <w:right w:val="none" w:sz="0" w:space="0" w:color="auto"/>
          </w:divBdr>
        </w:div>
      </w:divsChild>
    </w:div>
    <w:div w:id="1753038982">
      <w:bodyDiv w:val="1"/>
      <w:marLeft w:val="0"/>
      <w:marRight w:val="0"/>
      <w:marTop w:val="0"/>
      <w:marBottom w:val="0"/>
      <w:divBdr>
        <w:top w:val="none" w:sz="0" w:space="0" w:color="auto"/>
        <w:left w:val="none" w:sz="0" w:space="0" w:color="auto"/>
        <w:bottom w:val="none" w:sz="0" w:space="0" w:color="auto"/>
        <w:right w:val="none" w:sz="0" w:space="0" w:color="auto"/>
      </w:divBdr>
      <w:divsChild>
        <w:div w:id="1730423512">
          <w:marLeft w:val="274"/>
          <w:marRight w:val="0"/>
          <w:marTop w:val="0"/>
          <w:marBottom w:val="120"/>
          <w:divBdr>
            <w:top w:val="none" w:sz="0" w:space="0" w:color="auto"/>
            <w:left w:val="none" w:sz="0" w:space="0" w:color="auto"/>
            <w:bottom w:val="none" w:sz="0" w:space="0" w:color="auto"/>
            <w:right w:val="none" w:sz="0" w:space="0" w:color="auto"/>
          </w:divBdr>
        </w:div>
        <w:div w:id="2062249338">
          <w:marLeft w:val="446"/>
          <w:marRight w:val="0"/>
          <w:marTop w:val="0"/>
          <w:marBottom w:val="160"/>
          <w:divBdr>
            <w:top w:val="none" w:sz="0" w:space="0" w:color="auto"/>
            <w:left w:val="none" w:sz="0" w:space="0" w:color="auto"/>
            <w:bottom w:val="none" w:sz="0" w:space="0" w:color="auto"/>
            <w:right w:val="none" w:sz="0" w:space="0" w:color="auto"/>
          </w:divBdr>
        </w:div>
        <w:div w:id="876628461">
          <w:marLeft w:val="446"/>
          <w:marRight w:val="0"/>
          <w:marTop w:val="0"/>
          <w:marBottom w:val="160"/>
          <w:divBdr>
            <w:top w:val="none" w:sz="0" w:space="0" w:color="auto"/>
            <w:left w:val="none" w:sz="0" w:space="0" w:color="auto"/>
            <w:bottom w:val="none" w:sz="0" w:space="0" w:color="auto"/>
            <w:right w:val="none" w:sz="0" w:space="0" w:color="auto"/>
          </w:divBdr>
        </w:div>
        <w:div w:id="200945448">
          <w:marLeft w:val="446"/>
          <w:marRight w:val="0"/>
          <w:marTop w:val="0"/>
          <w:marBottom w:val="160"/>
          <w:divBdr>
            <w:top w:val="none" w:sz="0" w:space="0" w:color="auto"/>
            <w:left w:val="none" w:sz="0" w:space="0" w:color="auto"/>
            <w:bottom w:val="none" w:sz="0" w:space="0" w:color="auto"/>
            <w:right w:val="none" w:sz="0" w:space="0" w:color="auto"/>
          </w:divBdr>
        </w:div>
        <w:div w:id="1896381902">
          <w:marLeft w:val="274"/>
          <w:marRight w:val="0"/>
          <w:marTop w:val="0"/>
          <w:marBottom w:val="120"/>
          <w:divBdr>
            <w:top w:val="none" w:sz="0" w:space="0" w:color="auto"/>
            <w:left w:val="none" w:sz="0" w:space="0" w:color="auto"/>
            <w:bottom w:val="none" w:sz="0" w:space="0" w:color="auto"/>
            <w:right w:val="none" w:sz="0" w:space="0" w:color="auto"/>
          </w:divBdr>
        </w:div>
        <w:div w:id="1569808614">
          <w:marLeft w:val="446"/>
          <w:marRight w:val="0"/>
          <w:marTop w:val="0"/>
          <w:marBottom w:val="160"/>
          <w:divBdr>
            <w:top w:val="none" w:sz="0" w:space="0" w:color="auto"/>
            <w:left w:val="none" w:sz="0" w:space="0" w:color="auto"/>
            <w:bottom w:val="none" w:sz="0" w:space="0" w:color="auto"/>
            <w:right w:val="none" w:sz="0" w:space="0" w:color="auto"/>
          </w:divBdr>
        </w:div>
        <w:div w:id="204370453">
          <w:marLeft w:val="446"/>
          <w:marRight w:val="0"/>
          <w:marTop w:val="0"/>
          <w:marBottom w:val="120"/>
          <w:divBdr>
            <w:top w:val="none" w:sz="0" w:space="0" w:color="auto"/>
            <w:left w:val="none" w:sz="0" w:space="0" w:color="auto"/>
            <w:bottom w:val="none" w:sz="0" w:space="0" w:color="auto"/>
            <w:right w:val="none" w:sz="0" w:space="0" w:color="auto"/>
          </w:divBdr>
        </w:div>
        <w:div w:id="1396198903">
          <w:marLeft w:val="274"/>
          <w:marRight w:val="0"/>
          <w:marTop w:val="0"/>
          <w:marBottom w:val="120"/>
          <w:divBdr>
            <w:top w:val="none" w:sz="0" w:space="0" w:color="auto"/>
            <w:left w:val="none" w:sz="0" w:space="0" w:color="auto"/>
            <w:bottom w:val="none" w:sz="0" w:space="0" w:color="auto"/>
            <w:right w:val="none" w:sz="0" w:space="0" w:color="auto"/>
          </w:divBdr>
        </w:div>
        <w:div w:id="619604562">
          <w:marLeft w:val="446"/>
          <w:marRight w:val="0"/>
          <w:marTop w:val="0"/>
          <w:marBottom w:val="120"/>
          <w:divBdr>
            <w:top w:val="none" w:sz="0" w:space="0" w:color="auto"/>
            <w:left w:val="none" w:sz="0" w:space="0" w:color="auto"/>
            <w:bottom w:val="none" w:sz="0" w:space="0" w:color="auto"/>
            <w:right w:val="none" w:sz="0" w:space="0" w:color="auto"/>
          </w:divBdr>
        </w:div>
        <w:div w:id="1749303152">
          <w:marLeft w:val="446"/>
          <w:marRight w:val="0"/>
          <w:marTop w:val="0"/>
          <w:marBottom w:val="120"/>
          <w:divBdr>
            <w:top w:val="none" w:sz="0" w:space="0" w:color="auto"/>
            <w:left w:val="none" w:sz="0" w:space="0" w:color="auto"/>
            <w:bottom w:val="none" w:sz="0" w:space="0" w:color="auto"/>
            <w:right w:val="none" w:sz="0" w:space="0" w:color="auto"/>
          </w:divBdr>
        </w:div>
        <w:div w:id="647365505">
          <w:marLeft w:val="446"/>
          <w:marRight w:val="0"/>
          <w:marTop w:val="0"/>
          <w:marBottom w:val="120"/>
          <w:divBdr>
            <w:top w:val="none" w:sz="0" w:space="0" w:color="auto"/>
            <w:left w:val="none" w:sz="0" w:space="0" w:color="auto"/>
            <w:bottom w:val="none" w:sz="0" w:space="0" w:color="auto"/>
            <w:right w:val="none" w:sz="0" w:space="0" w:color="auto"/>
          </w:divBdr>
        </w:div>
      </w:divsChild>
    </w:div>
    <w:div w:id="1939831583">
      <w:bodyDiv w:val="1"/>
      <w:marLeft w:val="0"/>
      <w:marRight w:val="0"/>
      <w:marTop w:val="0"/>
      <w:marBottom w:val="0"/>
      <w:divBdr>
        <w:top w:val="none" w:sz="0" w:space="0" w:color="auto"/>
        <w:left w:val="none" w:sz="0" w:space="0" w:color="auto"/>
        <w:bottom w:val="none" w:sz="0" w:space="0" w:color="auto"/>
        <w:right w:val="none" w:sz="0" w:space="0" w:color="auto"/>
      </w:divBdr>
      <w:divsChild>
        <w:div w:id="1750542158">
          <w:blockQuote w:val="1"/>
          <w:marLeft w:val="0"/>
          <w:marRight w:val="0"/>
          <w:marTop w:val="0"/>
          <w:marBottom w:val="225"/>
          <w:divBdr>
            <w:top w:val="none" w:sz="0" w:space="0" w:color="auto"/>
            <w:left w:val="none" w:sz="0" w:space="0" w:color="auto"/>
            <w:bottom w:val="none" w:sz="0" w:space="0" w:color="auto"/>
            <w:right w:val="none" w:sz="0" w:space="0" w:color="auto"/>
          </w:divBdr>
        </w:div>
        <w:div w:id="1904946176">
          <w:blockQuote w:val="1"/>
          <w:marLeft w:val="0"/>
          <w:marRight w:val="0"/>
          <w:marTop w:val="0"/>
          <w:marBottom w:val="225"/>
          <w:divBdr>
            <w:top w:val="none" w:sz="0" w:space="0" w:color="auto"/>
            <w:left w:val="none" w:sz="0" w:space="0" w:color="auto"/>
            <w:bottom w:val="none" w:sz="0" w:space="0" w:color="auto"/>
            <w:right w:val="none" w:sz="0" w:space="0" w:color="auto"/>
          </w:divBdr>
        </w:div>
        <w:div w:id="281886827">
          <w:blockQuote w:val="1"/>
          <w:marLeft w:val="0"/>
          <w:marRight w:val="0"/>
          <w:marTop w:val="0"/>
          <w:marBottom w:val="225"/>
          <w:divBdr>
            <w:top w:val="none" w:sz="0" w:space="0" w:color="auto"/>
            <w:left w:val="none" w:sz="0" w:space="0" w:color="auto"/>
            <w:bottom w:val="none" w:sz="0" w:space="0" w:color="auto"/>
            <w:right w:val="none" w:sz="0" w:space="0" w:color="auto"/>
          </w:divBdr>
        </w:div>
        <w:div w:id="1454596506">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98696D9C8F1041B410FB15505C9234" ma:contentTypeVersion="1" ma:contentTypeDescription="Create a new document." ma:contentTypeScope="" ma:versionID="f97658df97f7b2f789269922570d67a7">
  <xsd:schema xmlns:xsd="http://www.w3.org/2001/XMLSchema" xmlns:xs="http://www.w3.org/2001/XMLSchema" xmlns:p="http://schemas.microsoft.com/office/2006/metadata/properties" xmlns:ns2="b3a5cf38-cb47-432a-9912-0e2afc0dc252" targetNamespace="http://schemas.microsoft.com/office/2006/metadata/properties" ma:root="true" ma:fieldsID="23464730798c2505c6db7be79a708b7a" ns2:_="">
    <xsd:import namespace="b3a5cf38-cb47-432a-9912-0e2afc0dc2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5cf38-cb47-432a-9912-0e2afc0dc2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Item</p:Name>
  <p:Description/>
  <p:Statement/>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9E65B-CF9F-4A5E-990F-C0EC611E35A5}">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3a5cf38-cb47-432a-9912-0e2afc0dc252"/>
    <ds:schemaRef ds:uri="http://www.w3.org/XML/1998/namespace"/>
  </ds:schemaRefs>
</ds:datastoreItem>
</file>

<file path=customXml/itemProps2.xml><?xml version="1.0" encoding="utf-8"?>
<ds:datastoreItem xmlns:ds="http://schemas.openxmlformats.org/officeDocument/2006/customXml" ds:itemID="{61DEEA8A-6B41-470B-A125-9127F7C14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5cf38-cb47-432a-9912-0e2afc0d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77572-717D-442C-9B7B-B79A350E82BB}">
  <ds:schemaRefs>
    <ds:schemaRef ds:uri="office.server.policy"/>
  </ds:schemaRefs>
</ds:datastoreItem>
</file>

<file path=customXml/itemProps4.xml><?xml version="1.0" encoding="utf-8"?>
<ds:datastoreItem xmlns:ds="http://schemas.openxmlformats.org/officeDocument/2006/customXml" ds:itemID="{7E5C4E8A-FEBD-40F9-B8E1-95B3F197283D}">
  <ds:schemaRefs>
    <ds:schemaRef ds:uri="http://schemas.microsoft.com/sharepoint/v3/contenttype/forms"/>
  </ds:schemaRefs>
</ds:datastoreItem>
</file>

<file path=customXml/itemProps5.xml><?xml version="1.0" encoding="utf-8"?>
<ds:datastoreItem xmlns:ds="http://schemas.openxmlformats.org/officeDocument/2006/customXml" ds:itemID="{FF561334-99B1-490C-8CC7-960BDB9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2019-08-27T09:24:00Z</dcterms:created>
  <dcterms:modified xsi:type="dcterms:W3CDTF">2019-08-27T09:24:00Z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0x010100E098696D9C8F1041B410FB15505C9234</vt:lpwstr>
  </property>
  <property fmtid="{D5CDD505-2E9C-101B-9397-08002B2CF9AE}" pid="3" name="MSIP_Label_181c070e-054b-4d1c-ba4c-fc70b099192e_Enabled">
    <vt:lpwstr>True</vt:lpwstr>
  </property>
  <property fmtid="{D5CDD505-2E9C-101B-9397-08002B2CF9AE}" pid="4" name="MSIP_Label_181c070e-054b-4d1c-ba4c-fc70b099192e_SiteId">
    <vt:lpwstr>2567d566-604c-408a-8a60-55d0dc9d9d6b</vt:lpwstr>
  </property>
  <property fmtid="{D5CDD505-2E9C-101B-9397-08002B2CF9AE}" pid="5" name="MSIP_Label_181c070e-054b-4d1c-ba4c-fc70b099192e_Owner">
    <vt:lpwstr>Mark.J.Jones@informa.com</vt:lpwstr>
  </property>
  <property fmtid="{D5CDD505-2E9C-101B-9397-08002B2CF9AE}" pid="6" name="MSIP_Label_181c070e-054b-4d1c-ba4c-fc70b099192e_SetDate">
    <vt:lpwstr>2019-08-27T09:24:05.6475592Z</vt:lpwstr>
  </property>
  <property fmtid="{D5CDD505-2E9C-101B-9397-08002B2CF9AE}" pid="7" name="MSIP_Label_181c070e-054b-4d1c-ba4c-fc70b099192e_Name">
    <vt:lpwstr>General</vt:lpwstr>
  </property>
  <property fmtid="{D5CDD505-2E9C-101B-9397-08002B2CF9AE}" pid="8" name="MSIP_Label_181c070e-054b-4d1c-ba4c-fc70b099192e_Application">
    <vt:lpwstr>Microsoft Azure Information Protection</vt:lpwstr>
  </property>
  <property fmtid="{D5CDD505-2E9C-101B-9397-08002B2CF9AE}" pid="9" name="MSIP_Label_181c070e-054b-4d1c-ba4c-fc70b099192e_ActionId">
    <vt:lpwstr>74bc740c-6787-4498-91b0-3a4edced17f4</vt:lpwstr>
  </property>
  <property fmtid="{D5CDD505-2E9C-101B-9397-08002B2CF9AE}" pid="10" name="MSIP_Label_181c070e-054b-4d1c-ba4c-fc70b099192e_Extended_MSFT_Method">
    <vt:lpwstr>Automatic</vt:lpwstr>
  </property>
  <property fmtid="{D5CDD505-2E9C-101B-9397-08002B2CF9AE}" pid="11" name="MSIP_Label_2bbab825-a111-45e4-86a1-18cee0005896_Enabled">
    <vt:lpwstr>True</vt:lpwstr>
  </property>
  <property fmtid="{D5CDD505-2E9C-101B-9397-08002B2CF9AE}" pid="12" name="MSIP_Label_2bbab825-a111-45e4-86a1-18cee0005896_SiteId">
    <vt:lpwstr>2567d566-604c-408a-8a60-55d0dc9d9d6b</vt:lpwstr>
  </property>
  <property fmtid="{D5CDD505-2E9C-101B-9397-08002B2CF9AE}" pid="13" name="MSIP_Label_2bbab825-a111-45e4-86a1-18cee0005896_Owner">
    <vt:lpwstr>Mark.J.Jones@informa.com</vt:lpwstr>
  </property>
  <property fmtid="{D5CDD505-2E9C-101B-9397-08002B2CF9AE}" pid="14" name="MSIP_Label_2bbab825-a111-45e4-86a1-18cee0005896_SetDate">
    <vt:lpwstr>2019-08-27T09:24:05.6475592Z</vt:lpwstr>
  </property>
  <property fmtid="{D5CDD505-2E9C-101B-9397-08002B2CF9AE}" pid="15" name="MSIP_Label_2bbab825-a111-45e4-86a1-18cee0005896_Name">
    <vt:lpwstr>Un-restricted</vt:lpwstr>
  </property>
  <property fmtid="{D5CDD505-2E9C-101B-9397-08002B2CF9AE}" pid="16" name="MSIP_Label_2bbab825-a111-45e4-86a1-18cee0005896_Application">
    <vt:lpwstr>Microsoft Azure Information Protection</vt:lpwstr>
  </property>
  <property fmtid="{D5CDD505-2E9C-101B-9397-08002B2CF9AE}" pid="17" name="MSIP_Label_2bbab825-a111-45e4-86a1-18cee0005896_ActionId">
    <vt:lpwstr>74bc740c-6787-4498-91b0-3a4edced17f4</vt:lpwstr>
  </property>
  <property fmtid="{D5CDD505-2E9C-101B-9397-08002B2CF9AE}" pid="18" name="MSIP_Label_2bbab825-a111-45e4-86a1-18cee0005896_Parent">
    <vt:lpwstr>181c070e-054b-4d1c-ba4c-fc70b099192e</vt:lpwstr>
  </property>
  <property fmtid="{D5CDD505-2E9C-101B-9397-08002B2CF9AE}" pid="19" name="MSIP_Label_2bbab825-a111-45e4-86a1-18cee0005896_Extended_MSFT_Method">
    <vt:lpwstr>Automatic</vt:lpwstr>
  </property>
  <property fmtid="{D5CDD505-2E9C-101B-9397-08002B2CF9AE}" pid="20" name="Sensitivity">
    <vt:lpwstr>General Un-restricted</vt:lpwstr>
  </property>
</Properties>
</file>