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55" w:rsidRPr="009D01C9" w:rsidRDefault="00F83F55" w:rsidP="00F83F55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56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S</w:t>
      </w:r>
      <w:r w:rsidRPr="009D01C9">
        <w:rPr>
          <w:rFonts w:asciiTheme="majorBidi" w:hAnsiTheme="majorBidi" w:cstheme="majorBidi"/>
          <w:b/>
          <w:bCs/>
          <w:sz w:val="40"/>
          <w:szCs w:val="40"/>
        </w:rPr>
        <w:t xml:space="preserve">upplementary </w:t>
      </w:r>
      <w:r>
        <w:rPr>
          <w:rFonts w:asciiTheme="majorBidi" w:hAnsiTheme="majorBidi" w:cstheme="majorBidi"/>
          <w:b/>
          <w:bCs/>
          <w:sz w:val="40"/>
          <w:szCs w:val="40"/>
        </w:rPr>
        <w:t>Material</w:t>
      </w:r>
    </w:p>
    <w:p w:rsidR="002F3E99" w:rsidRPr="007907B4" w:rsidRDefault="002F3E99" w:rsidP="00320F32">
      <w:pPr>
        <w:spacing w:line="360" w:lineRule="auto"/>
        <w:jc w:val="center"/>
        <w:rPr>
          <w:rFonts w:asciiTheme="majorBidi" w:hAnsiTheme="majorBidi" w:cstheme="majorBidi"/>
          <w:sz w:val="34"/>
          <w:szCs w:val="34"/>
          <w:rtl/>
          <w:lang w:bidi="fa-IR"/>
        </w:rPr>
      </w:pPr>
    </w:p>
    <w:p w:rsidR="00565642" w:rsidRDefault="00565642" w:rsidP="005656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A726F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EA726F">
        <w:rPr>
          <w:rFonts w:asciiTheme="majorBidi" w:hAnsiTheme="majorBidi" w:cstheme="majorBidi"/>
          <w:b/>
          <w:bCs/>
          <w:sz w:val="40"/>
          <w:szCs w:val="40"/>
          <w:vertAlign w:val="subscript"/>
        </w:rPr>
        <w:t>20</w:t>
      </w:r>
      <w:r w:rsidRPr="00EA726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C67AE">
        <w:rPr>
          <w:rStyle w:val="e24kjd"/>
          <w:rFonts w:asciiTheme="majorBidi" w:hAnsiTheme="majorBidi" w:cstheme="majorBidi"/>
          <w:b/>
          <w:bCs/>
          <w:sz w:val="36"/>
          <w:szCs w:val="36"/>
        </w:rPr>
        <w:t>fullerene</w:t>
      </w:r>
      <w:r>
        <w:rPr>
          <w:rStyle w:val="e24kjd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and its boron- and nitrogen-doped counterparts </w:t>
      </w:r>
      <w:r w:rsidRPr="00EA726F">
        <w:rPr>
          <w:rFonts w:asciiTheme="majorBidi" w:hAnsiTheme="majorBidi" w:cstheme="majorBidi"/>
          <w:b/>
          <w:bCs/>
          <w:sz w:val="36"/>
          <w:szCs w:val="36"/>
        </w:rPr>
        <w:t xml:space="preserve">as </w:t>
      </w:r>
      <w:r>
        <w:rPr>
          <w:rFonts w:asciiTheme="majorBidi" w:hAnsiTheme="majorBidi" w:cstheme="majorBidi"/>
          <w:b/>
          <w:bCs/>
          <w:sz w:val="36"/>
          <w:szCs w:val="36"/>
        </w:rPr>
        <w:t>an efficient</w:t>
      </w:r>
      <w:r w:rsidRPr="00EA726F">
        <w:rPr>
          <w:rFonts w:asciiTheme="majorBidi" w:hAnsiTheme="majorBidi" w:cstheme="majorBidi"/>
          <w:b/>
          <w:bCs/>
          <w:sz w:val="36"/>
          <w:szCs w:val="36"/>
        </w:rPr>
        <w:t xml:space="preserve"> catalyst </w:t>
      </w:r>
      <w:r>
        <w:rPr>
          <w:rFonts w:asciiTheme="majorBidi" w:hAnsiTheme="majorBidi" w:cstheme="majorBidi"/>
          <w:b/>
          <w:bCs/>
          <w:sz w:val="36"/>
          <w:szCs w:val="36"/>
        </w:rPr>
        <w:t>for</w:t>
      </w:r>
      <w:r w:rsidRPr="00EA726F">
        <w:rPr>
          <w:rFonts w:asciiTheme="majorBidi" w:hAnsiTheme="majorBidi" w:cstheme="majorBidi"/>
          <w:b/>
          <w:bCs/>
          <w:sz w:val="36"/>
          <w:szCs w:val="36"/>
        </w:rPr>
        <w:t xml:space="preserve"> CO oxidation</w:t>
      </w:r>
    </w:p>
    <w:p w:rsidR="00565642" w:rsidRPr="00463ED7" w:rsidRDefault="00565642" w:rsidP="00565642">
      <w:pPr>
        <w:autoSpaceDE w:val="0"/>
        <w:autoSpaceDN w:val="0"/>
        <w:adjustRightInd w:val="0"/>
        <w:spacing w:before="240" w:line="48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65642" w:rsidRPr="00463ED7" w:rsidRDefault="00565642" w:rsidP="00565642">
      <w:pPr>
        <w:spacing w:before="24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63ED7">
        <w:rPr>
          <w:rFonts w:asciiTheme="majorBidi" w:hAnsiTheme="majorBidi" w:cstheme="majorBidi"/>
          <w:color w:val="000000" w:themeColor="text1"/>
          <w:sz w:val="24"/>
          <w:szCs w:val="24"/>
        </w:rPr>
        <w:t>Nasim Hassani*</w:t>
      </w:r>
      <w:r w:rsidRPr="00463E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erence w:id="1"/>
      </w:r>
    </w:p>
    <w:p w:rsidR="00141E78" w:rsidRPr="001B0639" w:rsidRDefault="00141E78" w:rsidP="00141E78">
      <w:pPr>
        <w:spacing w:after="0" w:line="360" w:lineRule="auto"/>
        <w:jc w:val="center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1B0639">
        <w:rPr>
          <w:rFonts w:asciiTheme="majorBidi" w:eastAsia="TimesNewRoman" w:hAnsiTheme="majorBidi" w:cstheme="majorBidi"/>
          <w:color w:val="000000"/>
          <w:sz w:val="24"/>
          <w:szCs w:val="24"/>
        </w:rPr>
        <w:t>Department of Chemistry, College of Sciences, Shiraz University, Shiraz, Iran</w:t>
      </w:r>
    </w:p>
    <w:p w:rsidR="00565642" w:rsidRDefault="00565642" w:rsidP="00565642">
      <w:pPr>
        <w:spacing w:before="24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fa-IR"/>
        </w:rPr>
      </w:pPr>
    </w:p>
    <w:p w:rsidR="00565642" w:rsidRPr="00463ED7" w:rsidRDefault="00565642" w:rsidP="00565642">
      <w:pPr>
        <w:spacing w:before="24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fa-IR"/>
        </w:rPr>
      </w:pPr>
    </w:p>
    <w:p w:rsidR="00565642" w:rsidRPr="00463ED7" w:rsidRDefault="00565642" w:rsidP="00565642">
      <w:pPr>
        <w:spacing w:before="24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fa-IR"/>
        </w:rPr>
      </w:pPr>
    </w:p>
    <w:p w:rsidR="00565642" w:rsidRPr="00463ED7" w:rsidRDefault="00565642" w:rsidP="00565642">
      <w:pPr>
        <w:spacing w:before="24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fa-IR"/>
        </w:rPr>
      </w:pPr>
    </w:p>
    <w:p w:rsidR="00565642" w:rsidRPr="00463ED7" w:rsidRDefault="00565642" w:rsidP="00565642">
      <w:pPr>
        <w:spacing w:before="24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fa-IR"/>
        </w:rPr>
      </w:pPr>
    </w:p>
    <w:p w:rsidR="00036E0F" w:rsidRPr="007907B4" w:rsidRDefault="00036E0F" w:rsidP="00036E0F">
      <w:pPr>
        <w:rPr>
          <w:rFonts w:asciiTheme="majorBidi" w:hAnsiTheme="majorBidi" w:cstheme="majorBidi"/>
          <w:sz w:val="34"/>
          <w:szCs w:val="34"/>
        </w:rPr>
      </w:pPr>
    </w:p>
    <w:p w:rsidR="00036E0F" w:rsidRDefault="00036E0F" w:rsidP="00036E0F">
      <w:pPr>
        <w:spacing w:line="240" w:lineRule="auto"/>
        <w:rPr>
          <w:rStyle w:val="Hyperlink"/>
        </w:rPr>
      </w:pPr>
      <w:r>
        <w:fldChar w:fldCharType="begin"/>
      </w:r>
      <w:r>
        <w:instrText xml:space="preserve"> HYPERLINK "https://www.google.com/url?sa=t&amp;rct=j&amp;q=&amp;esrc=s&amp;source=web&amp;cd=3&amp;cad=rja&amp;uact=8&amp;ved=2ahUKEwif-rDtutHgAhWcwcQBHY-xD7EQFjACegQIBxAC&amp;url=https%3A%2F%2Fwww.journals.elsevier.com%2Fjournal-of-catalysis&amp;usg=AOvVaw3NGeHWsXAsU3JTJoelCCQA" </w:instrText>
      </w:r>
      <w:r>
        <w:fldChar w:fldCharType="separate"/>
      </w:r>
    </w:p>
    <w:p w:rsidR="00036E0F" w:rsidRDefault="00036E0F" w:rsidP="00036E0F">
      <w:r>
        <w:fldChar w:fldCharType="end"/>
      </w:r>
    </w:p>
    <w:p w:rsidR="00C53DFC" w:rsidRPr="007907B4" w:rsidRDefault="00C53DFC" w:rsidP="00036E0F">
      <w:pPr>
        <w:rPr>
          <w:rFonts w:asciiTheme="majorBidi" w:hAnsiTheme="majorBidi" w:cstheme="majorBidi"/>
          <w:sz w:val="34"/>
          <w:szCs w:val="34"/>
        </w:rPr>
      </w:pPr>
    </w:p>
    <w:p w:rsidR="00036E0F" w:rsidRDefault="00036E0F" w:rsidP="00036E0F">
      <w:pPr>
        <w:rPr>
          <w:rFonts w:asciiTheme="majorBidi" w:hAnsiTheme="majorBidi" w:cstheme="majorBidi"/>
          <w:sz w:val="34"/>
          <w:szCs w:val="34"/>
        </w:rPr>
      </w:pPr>
    </w:p>
    <w:p w:rsidR="00795138" w:rsidRDefault="0047462C" w:rsidP="00373F3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323851</wp:posOffset>
                </wp:positionH>
                <wp:positionV relativeFrom="paragraph">
                  <wp:posOffset>140970</wp:posOffset>
                </wp:positionV>
                <wp:extent cx="5196840" cy="6987540"/>
                <wp:effectExtent l="0" t="0" r="41910" b="228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6987540"/>
                          <a:chOff x="1073518" y="1057129"/>
                          <a:chExt cx="55949" cy="73853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3677" y="1057129"/>
                            <a:ext cx="55642" cy="73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 descr="2-2-B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729" y="1082029"/>
                            <a:ext cx="12187" cy="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" descr="2-2-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45" y="1081481"/>
                            <a:ext cx="12848" cy="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" descr="2-2-N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254" y="1082763"/>
                            <a:ext cx="12398" cy="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" descr="2-B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591" y="1071650"/>
                            <a:ext cx="11113" cy="1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" descr="2-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095" y="1071124"/>
                            <a:ext cx="10579" cy="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" descr="2-N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787" y="1071993"/>
                            <a:ext cx="11143" cy="1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0" descr="3-2-B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829" y="1101693"/>
                            <a:ext cx="12626" cy="1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" descr="3-2-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78" y="1101556"/>
                            <a:ext cx="11358" cy="1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2" descr="3-2-N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147" y="1105652"/>
                            <a:ext cx="17288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3" descr="3-B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591" y="1093036"/>
                            <a:ext cx="11864" cy="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4" descr="3-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095" y="1092638"/>
                            <a:ext cx="10820" cy="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5" descr="3-N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71" y="1093308"/>
                            <a:ext cx="18566" cy="1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6" descr="4-2-B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62" y="1120908"/>
                            <a:ext cx="14962" cy="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7" descr="4-2-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628" y="1114155"/>
                            <a:ext cx="16684" cy="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8" descr="4-2-N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254" y="1120568"/>
                            <a:ext cx="14814" cy="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9" descr="4-B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438" y="1114002"/>
                            <a:ext cx="17133" cy="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0" descr="4-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545" y="1120908"/>
                            <a:ext cx="14798" cy="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1" descr="4-N-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119" y="1113955"/>
                            <a:ext cx="17339" cy="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23" y="1068538"/>
                            <a:ext cx="5807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887" y="1068293"/>
                            <a:ext cx="5586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601" y="1068386"/>
                            <a:ext cx="5680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98" y="1089928"/>
                            <a:ext cx="5932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4.26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762" y="1089928"/>
                            <a:ext cx="5932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4.81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323" y="1089928"/>
                            <a:ext cx="5807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2.85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80" y="1111042"/>
                            <a:ext cx="6424" cy="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7.63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7177" y="1111423"/>
                            <a:ext cx="613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8.90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736" y="1110692"/>
                            <a:ext cx="5806" cy="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2.96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50" y="1128167"/>
                            <a:ext cx="5807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9.61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505" y="1128273"/>
                            <a:ext cx="5807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10.16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5675" y="1128167"/>
                            <a:ext cx="6114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D5A" w:rsidRDefault="00A21D5A" w:rsidP="00A21D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9.65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34" descr="3C19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036" y="1057377"/>
                            <a:ext cx="12278" cy="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35" descr="3C19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668" y="1057377"/>
                            <a:ext cx="10443" cy="1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36" descr="2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158" y="1057670"/>
                            <a:ext cx="10552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9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518" y="1070715"/>
                            <a:ext cx="55799" cy="3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594" y="1092281"/>
                            <a:ext cx="55798" cy="3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669" y="1113621"/>
                            <a:ext cx="55798" cy="3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5.5pt;margin-top:11.1pt;width:409.2pt;height:550.2pt;z-index:251672576" coordorigin="10735,10571" coordsize="559,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">
                <v:rect id="Rectangle 3" o:spid="_x0000_s1027" style="position:absolute;left:10736;top:10571;width:557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xMIA&#10;AADbAAAADwAAAGRycy9kb3ducmV2LnhtbERPTWvCQBC9C/0PyxR6KbpRUDTNRqTB4kVEW+h1mp1m&#10;02ZnQ3Zr4r93hYK3ebzPydaDbcSZOl87VjCdJCCIS6drrhR8vG/HSxA+IGtsHJOCC3lY5w+jDFPt&#10;ej7S+RQqEUPYp6jAhNCmUvrSkEU/cS1x5L5dZzFE2FVSd9jHcNvIWZIspMWaY4PBll4Nlb+nP6vg&#10;+eft87CleeunhVwZLvria79R6ulx2LyACDSEu/jfvdNx/gxuv8Q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fDEwgAAANsAAAAPAAAAAAAAAAAAAAAAAJgCAABkcnMvZG93&#10;bnJldi54bWxQSwUGAAAAAAQABAD1AAAAhwMAAAAA&#10;" filled="f" fillcolor="#5b9bd5" strokecolor="#d9d9d9" strokeweight="1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2-2-B-C19" style="position:absolute;left:10937;top:10820;width:122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3vHCAAAA2wAAAA8AAABkcnMvZG93bnJldi54bWxET01rg0AQvQf6H5Yp9BLqGgulGNcQAhUv&#10;PTQN9Dp1J67UnRV3E/XfdwuB3ObxPqfYzbYXVxp951jBJklBEDdOd9wqOH29P7+B8AFZY++YFCzk&#10;YVc+rArMtZv4k67H0IoYwj5HBSaEIZfSN4Ys+sQNxJE7u9FiiHBspR5xiuG2l1mavkqLHccGgwMd&#10;DDW/x4tV8P0xNGuX/kxZfagqs+/cUk21Uk+P834LItAc7uKbu9Zx/gv8/xIPk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A97xwgAAANsAAAAPAAAAAAAAAAAAAAAAAJ8C&#10;AABkcnMvZG93bnJldi54bWxQSwUGAAAAAAQABAD3AAAAjgMAAAAA&#10;" fillcolor="#5b9bd5" strokecolor="black [0]" strokeweight="2pt">
                  <v:imagedata r:id="rId29" o:title="2-2-B-C19"/>
                  <v:shadow color="black [0]"/>
                </v:shape>
                <v:shape id="Picture 5" o:spid="_x0000_s1029" type="#_x0000_t75" alt="2-2-C20" style="position:absolute;left:10745;top:10814;width:128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QQXDAAAA2wAAAA8AAABkcnMvZG93bnJldi54bWxEj0GLwjAUhO8L/ofwBC+iqSuspRpFBNe9&#10;eFj14u3RPNti81KS1NZ/bxaEPQ4z8w2z2vSmFg9yvrKsYDZNQBDnVldcKLic95MUhA/IGmvLpOBJ&#10;HjbrwccKM207/qXHKRQiQthnqKAMocmk9HlJBv3UNsTRu1lnMETpCqkddhFuavmZJF/SYMVxocSG&#10;diXl91NrFHTz+bZ131eXNLN0cRjX7e54Gys1GvbbJYhAffgPv9s/WkG6gL8v8Qf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hBBcMAAADbAAAADwAAAAAAAAAAAAAAAACf&#10;AgAAZHJzL2Rvd25yZXYueG1sUEsFBgAAAAAEAAQA9wAAAI8DAAAAAA==&#10;" fillcolor="#5b9bd5" strokecolor="black [0]" strokeweight="2pt">
                  <v:imagedata r:id="rId30" o:title="2-2-C20"/>
                  <v:shadow color="black [0]"/>
                </v:shape>
                <v:shape id="Picture 6" o:spid="_x0000_s1030" type="#_x0000_t75" alt="2-2-N-C19" style="position:absolute;left:11112;top:10827;width:124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oM/AAAAA2wAAAA8AAABkcnMvZG93bnJldi54bWxET89rwjAUvg/2P4Q38DI0nWNDqlHEIe42&#10;rPP+SJ5ttXkJSWy7/345DHb8+H6vNqPtRE8hto4VvMwKEMTamZZrBd+n/XQBIiZkg51jUvBDETbr&#10;x4cVlsYNfKS+SrXIIRxLVNCk5Espo27IYpw5T5y5iwsWU4ahlibgkMNtJ+dF8S4ttpwbGvS0a0jf&#10;qrtVMDx/vHp9rLaVvr/5azh/jYddr9TkadwuQSQa07/4z/1pFCzy2Pwl/w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ygz8AAAADbAAAADwAAAAAAAAAAAAAAAACfAgAA&#10;ZHJzL2Rvd25yZXYueG1sUEsFBgAAAAAEAAQA9wAAAIwDAAAAAA==&#10;" fillcolor="#5b9bd5" strokecolor="black [0]" strokeweight="2pt">
                  <v:imagedata r:id="rId31" o:title="2-2-N-C19"/>
                  <v:shadow color="black [0]"/>
                </v:shape>
                <v:shape id="Picture 7" o:spid="_x0000_s1031" type="#_x0000_t75" alt="2-B-C19" style="position:absolute;left:10935;top:10716;width:112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L00PEAAAA2wAAAA8AAABkcnMvZG93bnJldi54bWxEj0FrAjEUhO+F/ofwCr2IZttD0dUoRStW&#10;D6KrP+C5ed0sbl6WJOr23zeC0OMwM98wk1lnG3ElH2rHCt4GGQji0umaKwXHw7I/BBEissbGMSn4&#10;pQCz6fPTBHPtbrynaxErkSAcclRgYmxzKUNpyGIYuJY4eT/OW4xJ+kpqj7cEt418z7IPabHmtGCw&#10;pbmh8lxcrALeFN1ivTl97UxB5XZ1vixXvqfU60v3OQYRqYv/4Uf7WysYjuD+Jf0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L00PEAAAA2wAAAA8AAAAAAAAAAAAAAAAA&#10;nwIAAGRycy9kb3ducmV2LnhtbFBLBQYAAAAABAAEAPcAAACQAwAAAAA=&#10;" fillcolor="#5b9bd5" strokecolor="black [0]" strokeweight="2pt">
                  <v:imagedata r:id="rId32" o:title="2-B-C19"/>
                  <v:shadow color="black [0]"/>
                </v:shape>
                <v:shape id="Picture 8" o:spid="_x0000_s1032" type="#_x0000_t75" alt="2-C20" style="position:absolute;left:10750;top:10711;width:106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nsi/AAAA2wAAAA8AAABkcnMvZG93bnJldi54bWxET02LwjAQvQv+hzCCN00tsuxW0yKK6G1Z&#10;XT0PzdiWNpOSRK3/3hwW9vh43+tiMJ14kPONZQWLeQKCuLS64UrB73k/+wThA7LGzjIpeJGHIh+P&#10;1php++QfepxCJWII+wwV1CH0mZS+rMmgn9ueOHI36wyGCF0ltcNnDDedTJPkQxpsODbU2NO2prI9&#10;3Y2C+9W44zfu09uuvZzLZZccbNoqNZ0MmxWIQEP4F/+5j1rBV1wfv8QfIP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x57IvwAAANsAAAAPAAAAAAAAAAAAAAAAAJ8CAABk&#10;cnMvZG93bnJldi54bWxQSwUGAAAAAAQABAD3AAAAiwMAAAAA&#10;" fillcolor="#5b9bd5" strokecolor="black [0]" strokeweight="2pt">
                  <v:imagedata r:id="rId33" o:title="2-C20"/>
                  <v:shadow color="black [0]"/>
                </v:shape>
                <v:shape id="Picture 9" o:spid="_x0000_s1033" type="#_x0000_t75" alt="2-N-C19" style="position:absolute;left:11117;top:10719;width:112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+QEPEAAAA2wAAAA8AAABkcnMvZG93bnJldi54bWxEj0FrwkAUhO+F/oflFXqrG1MINrqKCoWK&#10;UNS2eH1kX7Op2bchuybx33cFweMwM98ws8Vga9FR6yvHCsajBARx4XTFpYLvr/eXCQgfkDXWjknB&#10;hTws5o8PM8y163lP3SGUIkLY56jAhNDkUvrCkEU/cg1x9H5dazFE2ZZSt9hHuK1lmiSZtFhxXDDY&#10;0NpQcTqcrYJNkw26kK+fidn9Hbflz4pTuVfq+WlYTkEEGsI9fGt/aAVvY7h+i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+QEPEAAAA2wAAAA8AAAAAAAAAAAAAAAAA&#10;nwIAAGRycy9kb3ducmV2LnhtbFBLBQYAAAAABAAEAPcAAACQAwAAAAA=&#10;" fillcolor="#5b9bd5" strokecolor="black [0]" strokeweight="2pt">
                  <v:imagedata r:id="rId34" o:title="2-N-C19"/>
                  <v:shadow color="black [0]"/>
                </v:shape>
                <v:shape id="Picture 10" o:spid="_x0000_s1034" type="#_x0000_t75" alt="3-2-B-C19" style="position:absolute;left:10928;top:11016;width:126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wmbDAAAA2wAAAA8AAABkcnMvZG93bnJldi54bWxEj09rAjEUxO9Cv0N4hV6kZvVQ2q1ZKUXR&#10;m66298fm7R+6eYmbqKmfvhEKHoeZ+Q0zX0TTizMNvrOsYDrJQBBXVnfcKPg6rJ5fQfiArLG3TAp+&#10;ycOieBjNMdf2wiWd96ERCcI+RwVtCC6X0lctGfQT64iTV9vBYEhyaKQe8JLgppezLHuRBjtOCy06&#10;+myp+tmfjIJxs2b3fV1u6hinZdm542m7Q6WeHuPHO4hAMdzD/+2NVvA2g9uX9AN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bCZsMAAADbAAAADwAAAAAAAAAAAAAAAACf&#10;AgAAZHJzL2Rvd25yZXYueG1sUEsFBgAAAAAEAAQA9wAAAI8DAAAAAA==&#10;" fillcolor="#5b9bd5" strokecolor="black [0]" strokeweight="2pt">
                  <v:imagedata r:id="rId35" o:title="3-2-B-C19"/>
                  <v:shadow color="black [0]"/>
                </v:shape>
                <v:shape id="Picture 11" o:spid="_x0000_s1035" type="#_x0000_t75" alt="3-2-C20" style="position:absolute;left:10748;top:11015;width:11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vzDGAAAA2wAAAA8AAABkcnMvZG93bnJldi54bWxEj0FrwkAUhO8F/8PyCt7qphWrTV2lFIoK&#10;hVK1ordH9jUbzL4N2TWJ/nq3UPA4zMw3zHTe2VI0VPvCsYLHQQKCOHO64FzBdvPxMAHhA7LG0jEp&#10;OJOH+ax3N8VUu5a/qVmHXEQI+xQVmBCqVEqfGbLoB64ijt6vqy2GKOtc6hrbCLelfEqSZ2mx4Lhg&#10;sKJ3Q9lxfbIKDrvLftyezIGHk8VX/tOMNp/blVL9++7tFUSgLtzC/+2lVvAyhL8v8QfI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W/MMYAAADbAAAADwAAAAAAAAAAAAAA&#10;AACfAgAAZHJzL2Rvd25yZXYueG1sUEsFBgAAAAAEAAQA9wAAAJIDAAAAAA==&#10;" fillcolor="#5b9bd5" strokecolor="black [0]" strokeweight="2pt">
                  <v:imagedata r:id="rId36" o:title="3-2-C20"/>
                  <v:shadow color="black [0]"/>
                </v:shape>
                <v:shape id="Picture 12" o:spid="_x0000_s1036" type="#_x0000_t75" alt="3-2-N-C19" style="position:absolute;left:11101;top:11056;width:173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rtHDAAAA2wAAAA8AAABkcnMvZG93bnJldi54bWxEj8FqwzAQRO+F/IPYQG+13FJK4kYJJRDT&#10;+hCI4w/YWlvb1FoZSbHdv68CgRyHmXnDbHaz6cVIzneWFTwnKQji2uqOGwXV+fC0AuEDssbeMin4&#10;Iw+77eJhg5m2E59oLEMjIoR9hgraEIZMSl+3ZNAndiCO3o91BkOUrpHa4RThppcvafomDXYcF1oc&#10;aN9S/VtejIJe15XX3/nx8iXLsbC2cENeKPW4nD/eQQSawz18a39qBetXuH6JP0B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Ou0cMAAADbAAAADwAAAAAAAAAAAAAAAACf&#10;AgAAZHJzL2Rvd25yZXYueG1sUEsFBgAAAAAEAAQA9wAAAI8DAAAAAA==&#10;" fillcolor="#5b9bd5" strokecolor="black [0]" strokeweight="2pt">
                  <v:imagedata r:id="rId37" o:title="3-2-N-C19"/>
                  <v:shadow color="black [0]"/>
                </v:shape>
                <v:shape id="Picture 13" o:spid="_x0000_s1037" type="#_x0000_t75" alt="3-B-C19" style="position:absolute;left:10935;top:10930;width:11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I1XXBAAAA2wAAAA8AAABkcnMvZG93bnJldi54bWxEj82qwjAUhPeC7xCO4E5TFUWrUUS84OIK&#10;1p/9oTm21eakNLna+/ZGEFwOM/MNs1g1phQPql1hWcGgH4EgTq0uOFNwPv30piCcR9ZYWiYF/+Rg&#10;tWy3Fhhr++SEHkefiQBhF6OC3PsqltKlORl0fVsRB+9qa4M+yDqTusZngJtSDqNoIg0WHBZyrGiT&#10;U3o//hkFhywx8rotb6nZj3ZMSXT5HW+V6naa9RyEp8Z/w5/2TiuYjeH9Jf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I1XXBAAAA2wAAAA8AAAAAAAAAAAAAAAAAnwIA&#10;AGRycy9kb3ducmV2LnhtbFBLBQYAAAAABAAEAPcAAACNAwAAAAA=&#10;" fillcolor="#5b9bd5" strokecolor="black [0]" strokeweight="2pt">
                  <v:imagedata r:id="rId38" o:title="3-B-C19"/>
                  <v:shadow color="black [0]"/>
                </v:shape>
                <v:shape id="Picture 14" o:spid="_x0000_s1038" type="#_x0000_t75" alt="3-C20" style="position:absolute;left:10750;top:10926;width:109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GqbEAAAA2wAAAA8AAABkcnMvZG93bnJldi54bWxEj81qwzAQhO+FvIPYQG+13DaE1rESgqGl&#10;p5Cf9r6xtraxtXIs1Xbz9FEgkOMwM98w6Wo0jeipc5VlBc9RDII4t7riQsH34ePpDYTzyBoby6Tg&#10;nxyslpOHFBNtB95Rv/eFCBB2CSoovW8TKV1ekkEX2ZY4eL+2M+iD7AqpOxwC3DTyJY7n0mDFYaHE&#10;lrKS8nr/ZxSYbDh9VmO/GYrXc/1z3HKGM1bqcTquFyA8jf4evrW/tIL3OVy/hB8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WGqbEAAAA2wAAAA8AAAAAAAAAAAAAAAAA&#10;nwIAAGRycy9kb3ducmV2LnhtbFBLBQYAAAAABAAEAPcAAACQAwAAAAA=&#10;" fillcolor="#5b9bd5" strokecolor="black [0]" strokeweight="2pt">
                  <v:imagedata r:id="rId39" o:title="3-C20"/>
                  <v:shadow color="black [0]"/>
                </v:shape>
                <v:shape id="Picture 15" o:spid="_x0000_s1039" type="#_x0000_t75" alt="3-N-C19" style="position:absolute;left:11095;top:10933;width:186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0qDDAAAA2wAAAA8AAABkcnMvZG93bnJldi54bWxEj82KwjAUhfcDvkO4wuw0tTCOVqOIoiiz&#10;0ipuL821LTY3pYla5+kngjDLw/n5ONN5aypxp8aVlhUM+hEI4szqknMFx3TdG4FwHlljZZkUPMnB&#10;fNb5mGKi7YP3dD/4XIQRdgkqKLyvEyldVpBB17c1cfAutjHog2xyqRt8hHFTyTiKhtJgyYFQYE3L&#10;grLr4WYCZPXlbXrZxs/faJGex6fNbvkTK/XZbRcTEJ5a/x9+t7dawfgbXl/CD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PSoMMAAADbAAAADwAAAAAAAAAAAAAAAACf&#10;AgAAZHJzL2Rvd25yZXYueG1sUEsFBgAAAAAEAAQA9wAAAI8DAAAAAA==&#10;" fillcolor="#5b9bd5" strokecolor="black [0]" strokeweight="2pt">
                  <v:imagedata r:id="rId40" o:title="3-N-C19"/>
                  <v:shadow color="black [0]"/>
                </v:shape>
                <v:shape id="Picture 16" o:spid="_x0000_s1040" type="#_x0000_t75" alt="4-2-B-C19" style="position:absolute;left:10927;top:11209;width:150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/zCHBAAAA2wAAAA8AAABkcnMvZG93bnJldi54bWxET91qwjAUvhd8h3CE3ciaOtmoXVMRccxd&#10;ttsDHJuztltzUpJMu7c3F4KXH99/sZ3MIM7kfG9ZwSpJQRA3VvfcKvj6fHvMQPiArHGwTAr+ycO2&#10;nM8KzLW9cEXnOrQihrDPUUEXwphL6ZuODPrEjsSR+7bOYIjQtVI7vMRwM8inNH2RBnuODR2OtO+o&#10;+a3/jIKlqQ74fHBDxvuPvjr+rM14elfqYTHtXkEEmsJdfHMftYJNHBu/xB8gy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/zCHBAAAA2wAAAA8AAAAAAAAAAAAAAAAAnwIA&#10;AGRycy9kb3ducmV2LnhtbFBLBQYAAAAABAAEAPcAAACNAwAAAAA=&#10;" fillcolor="#5b9bd5" strokecolor="black [0]" strokeweight="2pt">
                  <v:imagedata r:id="rId41" o:title="4-2-B-C19"/>
                  <v:shadow color="black [0]"/>
                </v:shape>
                <v:shape id="Picture 17" o:spid="_x0000_s1041" type="#_x0000_t75" alt="4-2-C20" style="position:absolute;left:10746;top:11141;width:167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7GjfCAAAA2wAAAA8AAABkcnMvZG93bnJldi54bWxEj0+LwjAUxO8LfofwBG9rqoJsq1HcBcU9&#10;WgWvj+b1D21eahO1+uk3grDHYWZ+wyzXvWnEjTpXWVYwGUcgiDOrKy4UnI7bzy8QziNrbCyTggc5&#10;WK8GH0tMtL3zgW6pL0SAsEtQQel9m0jpspIMurFtiYOX286gD7IrpO7wHuCmkdMomkuDFYeFElv6&#10;KSmr06tRIIvZLn9evps0P8fx8flbn2RUKzUa9psFCE+9/w+/23utII7h9SX8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exo3wgAAANsAAAAPAAAAAAAAAAAAAAAAAJ8C&#10;AABkcnMvZG93bnJldi54bWxQSwUGAAAAAAQABAD3AAAAjgMAAAAA&#10;" fillcolor="#5b9bd5" strokecolor="black [0]" strokeweight="2pt">
                  <v:imagedata r:id="rId42" o:title="4-2-C20"/>
                  <v:shadow color="black [0]"/>
                </v:shape>
                <v:shape id="Picture 18" o:spid="_x0000_s1042" type="#_x0000_t75" alt="4-2-N-C19" style="position:absolute;left:11112;top:11205;width:148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IyXEAAAA3AAAAA8AAABkcnMvZG93bnJldi54bWxEj0FLAzEQhe9C/0MYwZtNtKBl27RIURHB&#10;g9tCr8Nmurt1kyzJ2I3/3jkI3mZ4b977Zr0tflAXSrmPwcLd3ICi0ETXh9bCYf9yuwSVGYPDIQay&#10;8EMZtpvZ1RorF6fwSZeaWyUhIVdooWMeK61z05HHPI8jBdFOMXlkWVOrXcJJwv2g74150B77IA0d&#10;jrTrqPmqv72Fs3405civi/dpsa85Fcbnw4e1N9flaQWKqfC/+e/6zQm+EXx5Ri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1IyXEAAAA3AAAAA8AAAAAAAAAAAAAAAAA&#10;nwIAAGRycy9kb3ducmV2LnhtbFBLBQYAAAAABAAEAPcAAACQAwAAAAA=&#10;" fillcolor="#5b9bd5" strokecolor="black [0]" strokeweight="2pt">
                  <v:imagedata r:id="rId43" o:title="4-2-N-C19"/>
                  <v:shadow color="black [0]"/>
                </v:shape>
                <v:shape id="Picture 19" o:spid="_x0000_s1043" type="#_x0000_t75" alt="4-B-C19" style="position:absolute;left:10924;top:11140;width:171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cPh2/AAAA3AAAAA8AAABkcnMvZG93bnJldi54bWxET02LwjAQvQv+hzCCN02rsmg1igiC1+0u&#10;u9ehGdtqM6lJrN1/bwRhb/N4n7PZ9aYRHTlfW1aQThMQxIXVNZcKvr+OkyUIH5A1NpZJwR952G2H&#10;gw1m2j74k7o8lCKGsM9QQRVCm0npi4oM+qltiSN3ts5giNCVUjt8xHDTyFmSfEiDNceGCls6VFRc&#10;87tRwD/ukncLu7o1en6T6W8tV7NcqfGo369BBOrDv/jtPuk4P0nh9Uy8QG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3D4dvwAAANwAAAAPAAAAAAAAAAAAAAAAAJ8CAABk&#10;cnMvZG93bnJldi54bWxQSwUGAAAAAAQABAD3AAAAiwMAAAAA&#10;" fillcolor="#5b9bd5" strokecolor="black [0]" strokeweight="2pt">
                  <v:imagedata r:id="rId44" o:title="4-B-C19"/>
                  <v:shadow color="black [0]"/>
                </v:shape>
                <v:shape id="Picture 20" o:spid="_x0000_s1044" type="#_x0000_t75" alt="4-C20" style="position:absolute;left:10745;top:11209;width:14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XojCAAAA3AAAAA8AAABkcnMvZG93bnJldi54bWxET8lqwzAQvRfyD2ICuZRErg9tcaKYpGDo&#10;IVDqJvfBmthOrJGRVC9/XxUKvc3jrbPLJ9OJgZxvLSt42iQgiCurW64VnL+K9SsIH5A1dpZJwUwe&#10;8v3iYYeZtiN/0lCGWsQQ9hkqaELoMyl91ZBBv7E9ceSu1hkMEbpaaodjDDedTJPkWRpsOTY02NNb&#10;Q9W9/DYKjo8fL7Ms7fnmdMF8GU+39OKVWi2nwxZEoCn8i//c7zrOT1L4fSZe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XV6IwgAAANwAAAAPAAAAAAAAAAAAAAAAAJ8C&#10;AABkcnMvZG93bnJldi54bWxQSwUGAAAAAAQABAD3AAAAjgMAAAAA&#10;" fillcolor="#5b9bd5" strokecolor="black [0]" strokeweight="2pt">
                  <v:imagedata r:id="rId45" o:title="4-C20"/>
                  <v:shadow color="black [0]"/>
                </v:shape>
                <v:shape id="Picture 21" o:spid="_x0000_s1045" type="#_x0000_t75" alt="4-N-C19" style="position:absolute;left:11111;top:11139;width:17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dNBXDAAAA3AAAAA8AAABkcnMvZG93bnJldi54bWxET99rwjAQfhf8H8IJe1vTKSuja5QhCIIM&#10;sdvY69Hc2rDmUptYq3/9Igx8u4/v5xWr0bZioN4bxwqekhQEceW04VrB58fm8QWED8gaW8ek4EIe&#10;VsvppMBcuzMfaChDLWII+xwVNCF0uZS+asiiT1xHHLkf11sMEfa11D2eY7ht5TxNM2nRcGxosKN1&#10;Q9VvebIKjnN7CdfNYngnyr6/9rvnkzGdUg+z8e0VRKAx3MX/7q2O89MF3J6JF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00FcMAAADcAAAADwAAAAAAAAAAAAAAAACf&#10;AgAAZHJzL2Rvd25yZXYueG1sUEsFBgAAAAAEAAQA9wAAAI8DAAAAAA==&#10;" fillcolor="#5b9bd5" strokecolor="black [0]" strokeweight="2pt">
                  <v:imagedata r:id="rId46" o:title="4-N-C19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10775;top:10685;width:5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FOMIA&#10;AADcAAAADwAAAGRycy9kb3ducmV2LnhtbERPS2vCQBC+F/wPywheim5si4/oKlIQPHhpjPcxOybB&#10;7GzYXZP033cLhd7m43vOdj+YRnTkfG1ZwXyWgCAurK65VJBfjtMVCB+QNTaWScE3edjvRi9bTLXt&#10;+Yu6LJQihrBPUUEVQptK6YuKDPqZbYkjd7fOYIjQlVI77GO4aeRbkiykwZpjQ4UtfVZUPLKnUYCu&#10;y9bn5mxzvi2vr4+8fz+tD0pNxsNhAyLQEP7Ff+6TjvOTD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0U4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0.00</w:t>
                        </w:r>
                      </w:p>
                    </w:txbxContent>
                  </v:textbox>
                </v:shape>
                <v:shape id="Text Box 23" o:spid="_x0000_s1047" type="#_x0000_t202" style="position:absolute;left:10968;top:10682;width:5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go8IA&#10;AADcAAAADwAAAGRycy9kb3ducmV2LnhtbERPS2vCQBC+F/wPywheim5sqY/oKlIQPHhpjPcxOybB&#10;7GzYXZP033cLhd7m43vOdj+YRnTkfG1ZwXyWgCAurK65VJBfjtMVCB+QNTaWScE3edjvRi9bTLXt&#10;+Yu6LJQihrBPUUEVQptK6YuKDPqZbYkjd7fOYIjQlVI77GO4aeRbkiykwZpjQ4UtfVZUPLKnUYCu&#10;y9bn5mxzvi2vr4+8fz+tD0pNxsNhAyLQEP7Ff+6TjvOTD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+Cj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0.00</w:t>
                        </w:r>
                      </w:p>
                    </w:txbxContent>
                  </v:textbox>
                </v:shape>
                <v:shape id="Text Box 24" o:spid="_x0000_s1048" type="#_x0000_t202" style="position:absolute;left:11146;top:10683;width:5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+1MEA&#10;AADcAAAADwAAAGRycy9kb3ducmV2LnhtbERPTYvCMBC9L/gfwix4WTR1BVe7RhFhwYOXrd372Ixt&#10;sZmUJLb13xtB2Ns83uest4NpREfO15YVzKYJCOLC6ppLBfnpZ7IE4QOyxsYyKbiTh+1m9LbGVNue&#10;f6nLQiliCPsUFVQhtKmUvqjIoJ/aljhyF+sMhghdKbXDPoabRn4myUIarDk2VNjSvqLimt2MAnRd&#10;tjo2R5vz+evv45r388Nqp9T4fdh9gwg0hH/xy33QcX6ygOc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5ftT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0.00</w:t>
                        </w:r>
                      </w:p>
                    </w:txbxContent>
                  </v:textbox>
                </v:shape>
                <v:shape id="Text Box 25" o:spid="_x0000_s1049" type="#_x0000_t202" style="position:absolute;left:10773;top:10899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bT8EA&#10;AADc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D+Zw+8z8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20/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4.26</w:t>
                        </w:r>
                      </w:p>
                    </w:txbxContent>
                  </v:textbox>
                </v:shape>
                <v:shape id="Text Box 26" o:spid="_x0000_s1050" type="#_x0000_t202" style="position:absolute;left:10967;top:10899;width:5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PPcQA&#10;AADc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HP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Tz3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4.81</w:t>
                        </w:r>
                      </w:p>
                    </w:txbxContent>
                  </v:textbox>
                </v:shape>
                <v:shape id="Text Box 27" o:spid="_x0000_s1051" type="#_x0000_t202" style="position:absolute;left:11143;top:10899;width:5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qpsEA&#10;AADcAAAADwAAAGRycy9kb3ducmV2LnhtbERPTWvCQBC9C/0PyxR6Ed1YQU3qKlIoePDSGO9jdpoE&#10;s7Nhd03Sf98VCt7m8T5nux9NK3pyvrGsYDFPQBCXVjdcKSjOX7MNCB+QNbaWScEvedjvXiZbzLQd&#10;+Jv6PFQihrDPUEEdQpdJ6cuaDPq57Ygj92OdwRChq6R2OMRw08r3JFlJgw3Hhho7+qypvOV3owBd&#10;n6en9mQLvq4v01sxLI/pQam31/HwASLQGJ7if/dRx/lJCo9n4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m6qb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2.85</w:t>
                        </w:r>
                      </w:p>
                    </w:txbxContent>
                  </v:textbox>
                </v:shape>
                <v:shape id="Text Box 28" o:spid="_x0000_s1052" type="#_x0000_t202" style="position:absolute;left:10779;top:11110;width:6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V5sUA&#10;AADcAAAADwAAAGRycy9kb3ducmV2LnhtbESPQWvDMAyF74P9B6NBL2N1ukK3ZnVLGQx66KVZdtdi&#10;LQmN5WB7Sfrvq0OhN4n39N6nzW5ynRooxNazgcU8A0VcedtybaD8/np5BxUTssXOMxm4UITd9vFh&#10;g7n1I59oKFKtJIRjjgaalPpc61g15DDOfU8s2p8PDpOsodY24CjhrtOvWbbSDluWhgZ7+myoOhf/&#10;zgCGoVgfu6Mv+fft5/lcjsvDem/M7Gnaf4BKNKW7+XZ9sIK/EHx5Ri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dXmxQAAANw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7.63</w:t>
                        </w:r>
                      </w:p>
                    </w:txbxContent>
                  </v:textbox>
                </v:shape>
                <v:shape id="Text Box 29" o:spid="_x0000_s1053" type="#_x0000_t202" style="position:absolute;left:10971;top:11114;width:6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wfcEA&#10;AADcAAAADwAAAGRycy9kb3ducmV2LnhtbERPTWvCQBC9F/wPyxS8FN3EQtXUVaRQ8ODFGO/T7DQJ&#10;ZmfD7prEf+8WhN7m8T5nsxtNK3pyvrGsIJ0nIIhLqxuuFBTn79kKhA/IGlvLpOBOHnbbycsGM20H&#10;PlGfh0rEEPYZKqhD6DIpfVmTQT+3HXHkfq0zGCJ0ldQOhxhuWrlIkg9psOHYUGNHXzWV1/xmFKDr&#10;8/WxPdqCf5aXt2sxvB/We6Wmr+P+E0SgMfyLn+6DjvPTFP6e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JcH3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8.90</w:t>
                        </w:r>
                      </w:p>
                    </w:txbxContent>
                  </v:textbox>
                </v:shape>
                <v:shape id="Text Box 30" o:spid="_x0000_s1054" type="#_x0000_t202" style="position:absolute;left:11167;top:11106;width:5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uCsEA&#10;AADcAAAADwAAAGRycy9kb3ducmV2LnhtbERPTYvCMBC9L/gfwgh7WTTVhV2tRhFhwYMXu/U+NmNb&#10;bCYliW3992ZB2Ns83uest4NpREfO15YVzKYJCOLC6ppLBfnvz2QBwgdkjY1lUvAgD9vN6G2NqbY9&#10;n6jLQiliCPsUFVQhtKmUvqjIoJ/aljhyV+sMhghdKbXDPoabRs6T5EsarDk2VNjSvqLilt2NAnRd&#10;tjw2R5vz5fv8ccv7z8Nyp9T7eNitQAQawr/45T7oOH82h79n4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b7gr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2.96</w:t>
                        </w:r>
                      </w:p>
                    </w:txbxContent>
                  </v:textbox>
                </v:shape>
                <v:shape id="Text Box 31" o:spid="_x0000_s1055" type="#_x0000_t202" style="position:absolute;left:10789;top:11281;width:5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LkcEA&#10;AADcAAAADwAAAGRycy9kb3ducmV2LnhtbERPTYvCMBC9L/gfwgheFk1V2NVqFBEED162W+9jM7bF&#10;ZlKS2NZ/v1lY2Ns83uds94NpREfO15YVzGcJCOLC6ppLBfn3aboC4QOyxsYyKXiRh/1u9LbFVNue&#10;v6jLQiliCPsUFVQhtKmUvqjIoJ/Zljhyd+sMhghdKbXDPoabRi6S5EMarDk2VNjSsaLikT2NAnRd&#10;tr40F5vz7fP6/sj75Xl9UGoyHg4bEIGG8C/+c591nD9fwu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S5H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9.61</w:t>
                        </w:r>
                      </w:p>
                    </w:txbxContent>
                  </v:textbox>
                </v:shape>
                <v:shape id="Text Box 32" o:spid="_x0000_s1056" type="#_x0000_t202" style="position:absolute;left:10975;top:11282;width:58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T5cIA&#10;AADcAAAADwAAAGRycy9kb3ducmV2LnhtbERPTWvCQBC9F/wPywi9FN2oxdboKiIUPHhpTO9jdpoE&#10;s7Nhd03Sf98VBG/zeJ+z2Q2mER05X1tWMJsmIIgLq2suFeTnr8knCB+QNTaWScEfedhtRy8bTLXt&#10;+Zu6LJQihrBPUUEVQptK6YuKDPqpbYkj92udwRChK6V22Mdw08h5kiylwZpjQ4UtHSoqrtnNKEDX&#10;ZatTc7I5Xz5+3q55vziu9kq9jof9GkSgITzFD/dRx/mzd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tPl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10.16</w:t>
                        </w:r>
                      </w:p>
                    </w:txbxContent>
                  </v:textbox>
                </v:shape>
                <v:shape id="Text Box 33" o:spid="_x0000_s1057" type="#_x0000_t202" style="position:absolute;left:11156;top:11281;width:6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2fsIA&#10;AADcAAAADwAAAGRycy9kb3ducmV2LnhtbERPTWvCQBC9F/wPywi9FN2o1NboKiIUPHhpTO9jdpoE&#10;s7Nhd03Sf98VBG/zeJ+z2Q2mER05X1tWMJsmIIgLq2suFeTnr8knCB+QNTaWScEfedhtRy8bTLXt&#10;+Zu6LJQihrBPUUEVQptK6YuKDPqpbYkj92udwRChK6V22Mdw08h5kiylwZpjQ4UtHSoqrtnNKEDX&#10;ZatTc7I5Xz5+3q55vziu9kq9jof9GkSgITzFD/dRx/mzd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nZ+wgAAANw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A21D5A" w:rsidRDefault="00A21D5A" w:rsidP="00A21D5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9.65</w:t>
                        </w:r>
                      </w:p>
                    </w:txbxContent>
                  </v:textbox>
                </v:shape>
                <v:shape id="Picture 34" o:spid="_x0000_s1058" type="#_x0000_t75" alt="3C19-B" style="position:absolute;left:10940;top:10573;width:123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VYDCAAAA3AAAAA8AAABkcnMvZG93bnJldi54bWxET01rwkAQvRf8D8sIvdVNWgwhuooI0l4q&#10;NJWCtyE7ZmOysyG7jem/dwuF3ubxPme9nWwnRhp841hBukhAEFdON1wrOH0ennIQPiBr7ByTgh/y&#10;sN3MHtZYaHfjDxrLUIsYwr5ABSaEvpDSV4Ys+oXriSN3cYPFEOFQSz3gLYbbTj4nSSYtNhwbDPa0&#10;N1S15bdVcG4xLHP78rV8JTNeTvb9eO21Uo/zabcCEWgK/+I/95uO89MMfp+JF8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YVWAwgAAANwAAAAPAAAAAAAAAAAAAAAAAJ8C&#10;AABkcnMvZG93bnJldi54bWxQSwUGAAAAAAQABAD3AAAAjgMAAAAA&#10;" fillcolor="#5b9bd5" strokecolor="black [0]" strokeweight="2pt">
                  <v:imagedata r:id="rId47" o:title="3C19-B"/>
                  <v:shadow color="black [0]"/>
                </v:shape>
                <v:shape id="Picture 35" o:spid="_x0000_s1059" type="#_x0000_t75" alt="3C19-N" style="position:absolute;left:11126;top:10573;width:10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4YfDAAAA3AAAAA8AAABkcnMvZG93bnJldi54bWxET9tqAjEQfS/4D2EE32rWWtRujSJSa0GQ&#10;VvsBw2a6WdxMliS6q1/fCIW+zeFcZ77sbC0u5EPlWMFomIEgLpyuuFTwfdw8zkCEiKyxdkwKrhRg&#10;ueg9zDHXruUvuhxiKVIIhxwVmBibXMpQGLIYhq4hTtyP8xZjgr6U2mObwm0tn7JsIi1WnBoMNrQ2&#10;VJwOZ6sge/vcmRdqw/j9dLs+b9uV369LpQb9bvUKIlIX/8V/7g+d5o+mcH8mX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rhh8MAAADcAAAADwAAAAAAAAAAAAAAAACf&#10;AgAAZHJzL2Rvd25yZXYueG1sUEsFBgAAAAAEAAQA9wAAAI8DAAAAAA==&#10;" fillcolor="#5b9bd5" strokecolor="black [0]" strokeweight="2pt">
                  <v:imagedata r:id="rId48" o:title="3C19-N"/>
                  <v:shadow color="black [0]"/>
                </v:shape>
                <v:shape id="Picture 36" o:spid="_x0000_s1060" type="#_x0000_t75" alt="2C20" style="position:absolute;left:10751;top:10576;width:10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36PGAAAA3AAAAA8AAABkcnMvZG93bnJldi54bWxEj09rwkAQxe8Fv8Myhd7qRkHR6CoqKIIN&#10;+KcUj0N2TEKzsyG71fjtO4dCbzO8N+/9Zr7sXK3u1IbKs4FBPwFFnHtbcWHg87J9n4AKEdli7ZkM&#10;PCnActF7mWNq/YNPdD/HQkkIhxQNlDE2qdYhL8lh6PuGWLSbbx1GWdtC2xYfEu5qPUySsXZYsTSU&#10;2NCmpPz7/OMM5LtsfZ1k2cdXU4yutDpmp91haszba7eagYrUxX/z3/XeCv5AaOUZm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67fo8YAAADcAAAADwAAAAAAAAAAAAAA&#10;AACfAgAAZHJzL2Rvd25yZXYueG1sUEsFBgAAAAAEAAQA9wAAAJIDAAAAAA==&#10;" fillcolor="#5b9bd5" strokecolor="black [0]" strokeweight="2pt">
                  <v:imagedata r:id="rId49" o:title="2C20"/>
                  <v:shadow color="black [0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61" type="#_x0000_t32" style="position:absolute;left:10735;top:10707;width:558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OafcMAAADcAAAADwAAAGRycy9kb3ducmV2LnhtbERPS2sCMRC+C/6HMIIXqdn10NqtUUQU&#10;VNqCz/Owme4ubiZLEnX775uC4G0+vudMZq2pxY2crywrSIcJCOLc6ooLBcfD6mUMwgdkjbVlUvBL&#10;HmbTbmeCmbZ33tFtHwoRQ9hnqKAMocmk9HlJBv3QNsSR+7HOYIjQFVI7vMdwU8tRkrxKgxXHhhIb&#10;WpSUX/ZXo+AznE+b/M2lX1Juv9vT4TLYrpZK9Xvt/ANEoDY8xQ/3Wsf56Tv8PxMv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mn3DAAAA3AAAAA8AAAAAAAAAAAAA&#10;AAAAoQIAAGRycy9kb3ducmV2LnhtbFBLBQYAAAAABAAEAPkAAACRAwAAAAA=&#10;" strokecolor="#d9d9d9" strokeweight="1pt">
                  <v:shadow color="black [0]"/>
                </v:shape>
                <v:shape id="AutoShape 38" o:spid="_x0000_s1062" type="#_x0000_t32" style="position:absolute;left:10735;top:10922;width:558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5XcYAAADcAAAADwAAAGRycy9kb3ducmV2LnhtbESPT2sCQQzF70K/w5BCL6KzeqiyOkoR&#10;hVZawb/nsJPuLu5klpmpbr99cyh4S3gv7/0yX3auUTcKsfZsYDTMQBEX3tZcGjgdN4MpqJiQLTae&#10;ycAvRVgunnpzzK2/855uh1QqCeGYo4EqpTbXOhYVOYxD3xKL9u2DwyRrKLUNeJdw1+hxlr1qhzVL&#10;Q4UtrSoqrocfZ+AzXc4fxSSMvrTe7rrz8drfbtbGvDx3bzNQibr0MP9fv1vBHwu+PCM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F+V3GAAAA3AAAAA8AAAAAAAAA&#10;AAAAAAAAoQIAAGRycy9kb3ducmV2LnhtbFBLBQYAAAAABAAEAPkAAACUAwAAAAA=&#10;" strokecolor="#d9d9d9" strokeweight="1pt">
                  <v:shadow color="black [0]"/>
                </v:shape>
                <v:shape id="AutoShape 39" o:spid="_x0000_s1063" type="#_x0000_t32" style="position:absolute;left:10736;top:11136;width:558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lcxsMAAADcAAAADwAAAGRycy9kb3ducmV2LnhtbERPTWvCQBC9F/wPyxR6EbOJhyppVilS&#10;oRUV1Op5yI5JMDsbdrea/vuuIPQ2j/c5xbw3rbiS841lBVmSgiAurW64UvB9WI6mIHxA1thaJgW/&#10;5GE+GzwVmGt74x1d96ESMYR9jgrqELpcSl/WZNAntiOO3Nk6gyFCV0nt8BbDTSvHafoqDTYcG2rs&#10;aFFTedn/GAXrcDp+lROXbaRcbfvj4TJcLT+Uennu399ABOrDv/jh/tRx/jiD+zPx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JXMbDAAAA3AAAAA8AAAAAAAAAAAAA&#10;AAAAoQIAAGRycy9kb3ducmV2LnhtbFBLBQYAAAAABAAEAPkAAACRAwAAAAA=&#10;" strokecolor="#d9d9d9" strokeweight="1pt">
                  <v:shadow color="black [0]"/>
                </v:shape>
              </v:group>
            </w:pict>
          </mc:Fallback>
        </mc:AlternateContent>
      </w:r>
    </w:p>
    <w:p w:rsidR="00795138" w:rsidRDefault="00795138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5A" w:rsidRDefault="00A21D5A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C" w:rsidRDefault="004C75EC" w:rsidP="00A052D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347FD" w:rsidRDefault="00C347FD" w:rsidP="00C347FD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7F529A" w:rsidRDefault="007F529A" w:rsidP="00C347FD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7F529A" w:rsidRDefault="007F529A" w:rsidP="00C347FD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7F529A" w:rsidRDefault="007F529A" w:rsidP="00C347FD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A21D5A" w:rsidRDefault="00A21D5A" w:rsidP="00C347FD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CD0DCB" w:rsidRPr="00703CDC" w:rsidRDefault="009A189C" w:rsidP="00B20B00">
      <w:pPr>
        <w:jc w:val="both"/>
        <w:rPr>
          <w:rFonts w:asciiTheme="majorBidi" w:hAnsiTheme="majorBidi" w:cstheme="majorBidi"/>
          <w:sz w:val="24"/>
          <w:szCs w:val="24"/>
        </w:rPr>
      </w:pPr>
      <w:r w:rsidRPr="00703CD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Fig. </w:t>
      </w:r>
      <w:r w:rsidR="00263419" w:rsidRPr="00703CDC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703CDC">
        <w:rPr>
          <w:rFonts w:asciiTheme="majorBidi" w:hAnsiTheme="majorBidi" w:cstheme="majorBidi"/>
          <w:b/>
          <w:bCs/>
          <w:color w:val="000000"/>
          <w:sz w:val="24"/>
          <w:szCs w:val="24"/>
        </w:rPr>
        <w:t>1.</w:t>
      </w:r>
      <w:r w:rsidRPr="00703C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03CDC" w:rsidRPr="00703CDC">
        <w:rPr>
          <w:rFonts w:asciiTheme="majorBidi" w:eastAsia="TimesNewRoman" w:hAnsiTheme="majorBidi" w:cstheme="majorBidi"/>
          <w:color w:val="000000"/>
          <w:sz w:val="24"/>
          <w:szCs w:val="24"/>
        </w:rPr>
        <w:t>The top and side views of t</w:t>
      </w:r>
      <w:r w:rsidR="00624C41" w:rsidRPr="00703CDC">
        <w:rPr>
          <w:rFonts w:asciiTheme="majorBidi" w:hAnsiTheme="majorBidi" w:cstheme="majorBidi"/>
          <w:color w:val="000000" w:themeColor="text1"/>
          <w:sz w:val="24"/>
          <w:szCs w:val="24"/>
        </w:rPr>
        <w:t>he optimized structure</w:t>
      </w:r>
      <w:r w:rsidR="00C54926" w:rsidRPr="00703CDC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624C41" w:rsidRPr="00703C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the cage-like isomers of 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>C</w:t>
      </w:r>
      <w:r w:rsidR="00624C41" w:rsidRPr="00703CDC">
        <w:rPr>
          <w:rFonts w:asciiTheme="majorBidi" w:eastAsia="TimesNewRoman" w:hAnsiTheme="majorBidi" w:cstheme="majorBidi"/>
          <w:sz w:val="24"/>
          <w:szCs w:val="24"/>
          <w:vertAlign w:val="subscript"/>
        </w:rPr>
        <w:t>20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>, BC</w:t>
      </w:r>
      <w:r w:rsidR="00624C41" w:rsidRPr="00703CDC">
        <w:rPr>
          <w:rFonts w:asciiTheme="majorBidi" w:eastAsia="TimesNewRoman" w:hAnsiTheme="majorBidi" w:cstheme="majorBidi"/>
          <w:sz w:val="24"/>
          <w:szCs w:val="24"/>
          <w:vertAlign w:val="subscript"/>
        </w:rPr>
        <w:t>19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>, and NC</w:t>
      </w:r>
      <w:r w:rsidR="00624C41" w:rsidRPr="00703CDC">
        <w:rPr>
          <w:rFonts w:asciiTheme="majorBidi" w:eastAsia="TimesNewRoman" w:hAnsiTheme="majorBidi" w:cstheme="majorBidi"/>
          <w:sz w:val="24"/>
          <w:szCs w:val="24"/>
          <w:vertAlign w:val="subscript"/>
        </w:rPr>
        <w:t>19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 xml:space="preserve"> fullerene-like </w:t>
      </w:r>
      <w:r w:rsidR="00565642">
        <w:rPr>
          <w:rFonts w:asciiTheme="majorBidi" w:eastAsia="TimesNewRoman" w:hAnsiTheme="majorBidi" w:cstheme="majorBidi"/>
          <w:sz w:val="24"/>
          <w:szCs w:val="24"/>
        </w:rPr>
        <w:t>cluster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>s</w:t>
      </w:r>
      <w:r w:rsidR="00703CDC" w:rsidRPr="00703CDC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with the bond distances in Å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 xml:space="preserve">. </w:t>
      </w:r>
      <w:r w:rsidR="00703CDC" w:rsidRPr="00703CDC">
        <w:rPr>
          <w:rFonts w:asciiTheme="majorBidi" w:hAnsiTheme="majorBidi" w:cstheme="majorBidi"/>
          <w:color w:val="000000"/>
          <w:sz w:val="24"/>
          <w:szCs w:val="24"/>
        </w:rPr>
        <w:t>The numbers under the structures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 xml:space="preserve"> are relative energy </w:t>
      </w:r>
      <w:r w:rsidR="00704A37" w:rsidRPr="00703CDC">
        <w:rPr>
          <w:rFonts w:asciiTheme="majorBidi" w:eastAsia="TimesNewRoman" w:hAnsiTheme="majorBidi" w:cstheme="majorBidi"/>
          <w:sz w:val="24"/>
          <w:szCs w:val="24"/>
        </w:rPr>
        <w:t xml:space="preserve">(in eV) </w:t>
      </w:r>
      <w:r w:rsidR="00703CDC" w:rsidRPr="00703CDC">
        <w:rPr>
          <w:rFonts w:asciiTheme="majorBidi" w:hAnsiTheme="majorBidi" w:cstheme="majorBidi"/>
          <w:color w:val="000000"/>
          <w:sz w:val="24"/>
          <w:szCs w:val="24"/>
        </w:rPr>
        <w:t xml:space="preserve">with respect 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 xml:space="preserve">to the most stable </w:t>
      </w:r>
      <w:r w:rsidR="00B20B00" w:rsidRPr="00703CDC">
        <w:rPr>
          <w:rFonts w:asciiTheme="majorBidi" w:eastAsia="TimesNewRoman" w:hAnsiTheme="majorBidi" w:cstheme="majorBidi"/>
          <w:sz w:val="24"/>
          <w:szCs w:val="24"/>
        </w:rPr>
        <w:t>fullerene-like</w:t>
      </w:r>
      <w:bookmarkStart w:id="0" w:name="_GoBack"/>
      <w:bookmarkEnd w:id="0"/>
      <w:r w:rsidR="001A2C9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="00624C41" w:rsidRPr="00703CDC">
        <w:rPr>
          <w:rFonts w:asciiTheme="majorBidi" w:eastAsia="TimesNewRoman" w:hAnsiTheme="majorBidi" w:cstheme="majorBidi"/>
          <w:sz w:val="24"/>
          <w:szCs w:val="24"/>
        </w:rPr>
        <w:t>C</w:t>
      </w:r>
      <w:r w:rsidR="00624C41" w:rsidRPr="00703CDC">
        <w:rPr>
          <w:rFonts w:asciiTheme="majorBidi" w:eastAsia="TimesNewRoman" w:hAnsiTheme="majorBidi" w:cstheme="majorBidi"/>
          <w:sz w:val="24"/>
          <w:szCs w:val="24"/>
          <w:vertAlign w:val="subscript"/>
        </w:rPr>
        <w:t>20</w:t>
      </w:r>
      <w:r w:rsidR="00263419" w:rsidRPr="00703C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B4B39">
        <w:rPr>
          <w:rFonts w:asciiTheme="majorBidi" w:hAnsiTheme="majorBidi" w:cstheme="majorBidi"/>
          <w:color w:val="000000" w:themeColor="text1"/>
          <w:sz w:val="24"/>
          <w:szCs w:val="24"/>
        </w:rPr>
        <w:t>cluster</w:t>
      </w:r>
      <w:r w:rsidR="00624C41" w:rsidRPr="00703C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63419" w:rsidRPr="00703CDC">
        <w:rPr>
          <w:rFonts w:asciiTheme="majorBidi" w:hAnsiTheme="majorBidi" w:cstheme="majorBidi"/>
          <w:color w:val="000000"/>
          <w:sz w:val="24"/>
          <w:szCs w:val="24"/>
        </w:rPr>
        <w:t>Color scheme: M, red; B, yellow; N, dark blue.</w:t>
      </w:r>
    </w:p>
    <w:sectPr w:rsidR="00CD0DCB" w:rsidRPr="00703CDC" w:rsidSect="00A5799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49" w:rsidRDefault="005D1249" w:rsidP="002A74C8">
      <w:pPr>
        <w:spacing w:after="0" w:line="240" w:lineRule="auto"/>
      </w:pPr>
      <w:r>
        <w:separator/>
      </w:r>
    </w:p>
  </w:endnote>
  <w:endnote w:type="continuationSeparator" w:id="0">
    <w:p w:rsidR="005D1249" w:rsidRDefault="005D1249" w:rsidP="002A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C4E7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6301a5.B">
    <w:altName w:val="Times New Roman"/>
    <w:panose1 w:val="00000000000000000000"/>
    <w:charset w:val="00"/>
    <w:family w:val="roman"/>
    <w:notTrueType/>
    <w:pitch w:val="default"/>
  </w:font>
  <w:font w:name="AdvOT8608a8d1+2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6debbd2d.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68" w:rsidRDefault="00E41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30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868" w:rsidRDefault="00E41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868" w:rsidRDefault="00E41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68" w:rsidRDefault="00E41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49" w:rsidRDefault="005D1249" w:rsidP="002A74C8">
      <w:pPr>
        <w:spacing w:after="0" w:line="240" w:lineRule="auto"/>
      </w:pPr>
      <w:r>
        <w:separator/>
      </w:r>
    </w:p>
  </w:footnote>
  <w:footnote w:type="continuationSeparator" w:id="0">
    <w:p w:rsidR="005D1249" w:rsidRDefault="005D1249" w:rsidP="002A74C8">
      <w:pPr>
        <w:spacing w:after="0" w:line="240" w:lineRule="auto"/>
      </w:pPr>
      <w:r>
        <w:continuationSeparator/>
      </w:r>
    </w:p>
  </w:footnote>
  <w:footnote w:id="1">
    <w:p w:rsidR="00565642" w:rsidRPr="00AF1511" w:rsidRDefault="00565642" w:rsidP="005656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AF1511">
        <w:rPr>
          <w:rStyle w:val="FootnoteReference"/>
          <w:rFonts w:asciiTheme="majorBidi" w:hAnsiTheme="majorBidi" w:cstheme="majorBidi"/>
        </w:rPr>
        <w:t>*</w:t>
      </w:r>
      <w:r w:rsidRPr="00A54823">
        <w:rPr>
          <w:rFonts w:asciiTheme="majorBidi" w:hAnsiTheme="majorBidi" w:cstheme="majorBidi"/>
          <w:vertAlign w:val="superscript"/>
        </w:rPr>
        <w:t>1</w:t>
      </w:r>
      <w:r w:rsidRPr="00AF1511">
        <w:rPr>
          <w:rFonts w:asciiTheme="majorBidi" w:hAnsiTheme="majorBidi" w:cstheme="majorBidi"/>
          <w:color w:val="000000"/>
        </w:rPr>
        <w:t xml:space="preserve"> Corresponding </w:t>
      </w:r>
      <w:r w:rsidRPr="008D2A07">
        <w:rPr>
          <w:rFonts w:asciiTheme="majorBidi" w:hAnsiTheme="majorBidi" w:cstheme="majorBidi"/>
        </w:rPr>
        <w:t xml:space="preserve">author. E-mail address: </w:t>
      </w:r>
      <w:hyperlink r:id="rId1" w:history="1">
        <w:r w:rsidRPr="008D2A07">
          <w:rPr>
            <w:rStyle w:val="Hyperlink"/>
            <w:rFonts w:asciiTheme="majorBidi" w:eastAsia="TimesNewRoman" w:hAnsiTheme="majorBidi" w:cstheme="majorBidi"/>
            <w:color w:val="auto"/>
          </w:rPr>
          <w:t>nasim.hassani.chem@gmail.com</w:t>
        </w:r>
      </w:hyperlink>
      <w:r w:rsidRPr="008D2A07">
        <w:rPr>
          <w:rFonts w:asciiTheme="majorBidi" w:eastAsia="TimesNewRoman" w:hAnsiTheme="majorBidi" w:cstheme="majorBidi"/>
        </w:rPr>
        <w:t xml:space="preserve">, </w:t>
      </w:r>
      <w:r w:rsidRPr="008D2A07">
        <w:rPr>
          <w:rFonts w:asciiTheme="majorBidi" w:hAnsiTheme="majorBidi" w:cstheme="majorBidi"/>
        </w:rPr>
        <w:t>Phone: +98-9178255652</w:t>
      </w:r>
      <w:r w:rsidRPr="00AF1511">
        <w:rPr>
          <w:rFonts w:asciiTheme="majorBidi" w:hAnsiTheme="majorBidi" w:cstheme="majorBidi"/>
          <w:color w:val="000000" w:themeColor="text1"/>
        </w:rPr>
        <w:t>.</w:t>
      </w:r>
    </w:p>
    <w:p w:rsidR="00565642" w:rsidRDefault="00565642" w:rsidP="00565642">
      <w:pPr>
        <w:pStyle w:val="FootnoteText"/>
      </w:pPr>
      <w:r>
        <w:rPr>
          <w:rFonts w:asciiTheme="majorBidi" w:eastAsia="TimesNewRoman" w:hAnsiTheme="majorBidi" w:cstheme="majorBidi"/>
          <w:color w:val="000000" w:themeColor="text1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68" w:rsidRDefault="00E41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68" w:rsidRDefault="00E41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68" w:rsidRDefault="00E41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3D4"/>
    <w:multiLevelType w:val="hybridMultilevel"/>
    <w:tmpl w:val="B90C7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13A5"/>
    <w:multiLevelType w:val="hybridMultilevel"/>
    <w:tmpl w:val="2B20F3AC"/>
    <w:lvl w:ilvl="0" w:tplc="426A40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A7A77"/>
    <w:multiLevelType w:val="hybridMultilevel"/>
    <w:tmpl w:val="E07EC5B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881410"/>
    <w:multiLevelType w:val="hybridMultilevel"/>
    <w:tmpl w:val="E0026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49E0CBF"/>
    <w:multiLevelType w:val="multilevel"/>
    <w:tmpl w:val="552E2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CA33D5"/>
    <w:multiLevelType w:val="hybridMultilevel"/>
    <w:tmpl w:val="F920ED74"/>
    <w:lvl w:ilvl="0" w:tplc="13FC15A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28AC0F15"/>
    <w:multiLevelType w:val="multilevel"/>
    <w:tmpl w:val="35FC7E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5C216A5"/>
    <w:multiLevelType w:val="hybridMultilevel"/>
    <w:tmpl w:val="22569282"/>
    <w:lvl w:ilvl="0" w:tplc="5590FC7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38FE31D0"/>
    <w:multiLevelType w:val="hybridMultilevel"/>
    <w:tmpl w:val="18E8F3B4"/>
    <w:lvl w:ilvl="0" w:tplc="C0367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B7F2FFA"/>
    <w:multiLevelType w:val="hybridMultilevel"/>
    <w:tmpl w:val="9910750C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EB3DA7"/>
    <w:multiLevelType w:val="hybridMultilevel"/>
    <w:tmpl w:val="232E2804"/>
    <w:lvl w:ilvl="0" w:tplc="C4FC9544">
      <w:start w:val="4"/>
      <w:numFmt w:val="decimal"/>
      <w:lvlText w:val="%1."/>
      <w:lvlJc w:val="left"/>
      <w:pPr>
        <w:ind w:left="360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30182"/>
    <w:multiLevelType w:val="multilevel"/>
    <w:tmpl w:val="C902E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58A2185"/>
    <w:multiLevelType w:val="multilevel"/>
    <w:tmpl w:val="207A2F18"/>
    <w:lvl w:ilvl="0">
      <w:start w:val="1"/>
      <w:numFmt w:val="decimal"/>
      <w:lvlText w:val="%1."/>
      <w:lvlJc w:val="left"/>
      <w:pPr>
        <w:ind w:left="450" w:hanging="360"/>
      </w:pPr>
      <w:rPr>
        <w:b/>
        <w:bCs/>
        <w:color w:val="0000FF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DC41B68"/>
    <w:multiLevelType w:val="multilevel"/>
    <w:tmpl w:val="207A2F1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>
      <w:start w:val="1"/>
      <w:numFmt w:val="decimal"/>
      <w:isLgl/>
      <w:lvlText w:val="%1.%2."/>
      <w:lvlJc w:val="left"/>
      <w:pPr>
        <w:ind w:left="690" w:hanging="420"/>
      </w:pPr>
    </w:lvl>
    <w:lvl w:ilvl="2">
      <w:start w:val="1"/>
      <w:numFmt w:val="decimal"/>
      <w:isLgl/>
      <w:lvlText w:val="%1.%2.%3."/>
      <w:lvlJc w:val="left"/>
      <w:pPr>
        <w:ind w:left="990" w:hanging="720"/>
      </w:pPr>
    </w:lvl>
    <w:lvl w:ilvl="3">
      <w:start w:val="1"/>
      <w:numFmt w:val="decimal"/>
      <w:isLgl/>
      <w:lvlText w:val="%1.%2.%3.%4."/>
      <w:lvlJc w:val="left"/>
      <w:pPr>
        <w:ind w:left="990" w:hanging="720"/>
      </w:pPr>
    </w:lvl>
    <w:lvl w:ilvl="4">
      <w:start w:val="1"/>
      <w:numFmt w:val="decimal"/>
      <w:isLgl/>
      <w:lvlText w:val="%1.%2.%3.%4.%5."/>
      <w:lvlJc w:val="left"/>
      <w:pPr>
        <w:ind w:left="1350" w:hanging="1080"/>
      </w:pPr>
    </w:lvl>
    <w:lvl w:ilvl="5">
      <w:start w:val="1"/>
      <w:numFmt w:val="decimal"/>
      <w:isLgl/>
      <w:lvlText w:val="%1.%2.%3.%4.%5.%6."/>
      <w:lvlJc w:val="left"/>
      <w:pPr>
        <w:ind w:left="1350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F"/>
    <w:rsid w:val="00002986"/>
    <w:rsid w:val="00036E0F"/>
    <w:rsid w:val="000C60C9"/>
    <w:rsid w:val="000D1BB4"/>
    <w:rsid w:val="000D6AE3"/>
    <w:rsid w:val="000D6E6D"/>
    <w:rsid w:val="000F6B83"/>
    <w:rsid w:val="00101D44"/>
    <w:rsid w:val="0011417A"/>
    <w:rsid w:val="00116F26"/>
    <w:rsid w:val="00125B22"/>
    <w:rsid w:val="00141E78"/>
    <w:rsid w:val="00156B7F"/>
    <w:rsid w:val="00163A85"/>
    <w:rsid w:val="00174560"/>
    <w:rsid w:val="00186C9F"/>
    <w:rsid w:val="0019360F"/>
    <w:rsid w:val="001A2C9B"/>
    <w:rsid w:val="001E7862"/>
    <w:rsid w:val="00223B4E"/>
    <w:rsid w:val="0024613A"/>
    <w:rsid w:val="00262DFA"/>
    <w:rsid w:val="00263419"/>
    <w:rsid w:val="00264091"/>
    <w:rsid w:val="00273E09"/>
    <w:rsid w:val="00276377"/>
    <w:rsid w:val="002A74C8"/>
    <w:rsid w:val="002F2705"/>
    <w:rsid w:val="002F3E99"/>
    <w:rsid w:val="002F7784"/>
    <w:rsid w:val="00320F32"/>
    <w:rsid w:val="00321B2C"/>
    <w:rsid w:val="00336DD6"/>
    <w:rsid w:val="00351384"/>
    <w:rsid w:val="00373F33"/>
    <w:rsid w:val="00375A4E"/>
    <w:rsid w:val="003C7F7F"/>
    <w:rsid w:val="004339C2"/>
    <w:rsid w:val="0047462C"/>
    <w:rsid w:val="004B7B8F"/>
    <w:rsid w:val="004C4EA3"/>
    <w:rsid w:val="004C75EC"/>
    <w:rsid w:val="004E3695"/>
    <w:rsid w:val="004F343C"/>
    <w:rsid w:val="004F586B"/>
    <w:rsid w:val="0050572D"/>
    <w:rsid w:val="005134C1"/>
    <w:rsid w:val="00522675"/>
    <w:rsid w:val="0053206A"/>
    <w:rsid w:val="005560DE"/>
    <w:rsid w:val="00565642"/>
    <w:rsid w:val="00577EFE"/>
    <w:rsid w:val="005922A9"/>
    <w:rsid w:val="005B19B9"/>
    <w:rsid w:val="005B4B39"/>
    <w:rsid w:val="005C2C86"/>
    <w:rsid w:val="005D1249"/>
    <w:rsid w:val="005E47C1"/>
    <w:rsid w:val="00607CBA"/>
    <w:rsid w:val="00624C41"/>
    <w:rsid w:val="00627527"/>
    <w:rsid w:val="00642116"/>
    <w:rsid w:val="0065469F"/>
    <w:rsid w:val="006731A4"/>
    <w:rsid w:val="0069643D"/>
    <w:rsid w:val="006A451C"/>
    <w:rsid w:val="006B0015"/>
    <w:rsid w:val="006E3F41"/>
    <w:rsid w:val="006F20C5"/>
    <w:rsid w:val="00703CDC"/>
    <w:rsid w:val="00704A37"/>
    <w:rsid w:val="00764AA4"/>
    <w:rsid w:val="007838A3"/>
    <w:rsid w:val="00783A4E"/>
    <w:rsid w:val="00785240"/>
    <w:rsid w:val="00795138"/>
    <w:rsid w:val="007A39D0"/>
    <w:rsid w:val="007C2811"/>
    <w:rsid w:val="007C3C44"/>
    <w:rsid w:val="007D54B0"/>
    <w:rsid w:val="007F529A"/>
    <w:rsid w:val="008153BB"/>
    <w:rsid w:val="00861029"/>
    <w:rsid w:val="008631DE"/>
    <w:rsid w:val="008E2F4F"/>
    <w:rsid w:val="008E7054"/>
    <w:rsid w:val="008F2B7F"/>
    <w:rsid w:val="00905A19"/>
    <w:rsid w:val="00916EF2"/>
    <w:rsid w:val="00957A65"/>
    <w:rsid w:val="009A189C"/>
    <w:rsid w:val="009B6F40"/>
    <w:rsid w:val="009C3203"/>
    <w:rsid w:val="009D0006"/>
    <w:rsid w:val="009D736C"/>
    <w:rsid w:val="00A052D0"/>
    <w:rsid w:val="00A21D5A"/>
    <w:rsid w:val="00A47299"/>
    <w:rsid w:val="00A5799D"/>
    <w:rsid w:val="00A71C9B"/>
    <w:rsid w:val="00A80F11"/>
    <w:rsid w:val="00A85862"/>
    <w:rsid w:val="00AA08E1"/>
    <w:rsid w:val="00AB36F5"/>
    <w:rsid w:val="00AD270D"/>
    <w:rsid w:val="00AD2A5C"/>
    <w:rsid w:val="00AD6777"/>
    <w:rsid w:val="00AE2782"/>
    <w:rsid w:val="00B17889"/>
    <w:rsid w:val="00B20B00"/>
    <w:rsid w:val="00B34C8E"/>
    <w:rsid w:val="00B435D6"/>
    <w:rsid w:val="00B47267"/>
    <w:rsid w:val="00B57858"/>
    <w:rsid w:val="00BB2D2D"/>
    <w:rsid w:val="00BC02CC"/>
    <w:rsid w:val="00BD2466"/>
    <w:rsid w:val="00BE1D6D"/>
    <w:rsid w:val="00BE4EDF"/>
    <w:rsid w:val="00C30AD0"/>
    <w:rsid w:val="00C347FD"/>
    <w:rsid w:val="00C53DFC"/>
    <w:rsid w:val="00C54926"/>
    <w:rsid w:val="00C54A44"/>
    <w:rsid w:val="00C569A7"/>
    <w:rsid w:val="00C9317E"/>
    <w:rsid w:val="00C97856"/>
    <w:rsid w:val="00CC1734"/>
    <w:rsid w:val="00CD0DCB"/>
    <w:rsid w:val="00CD6A87"/>
    <w:rsid w:val="00CE0FBE"/>
    <w:rsid w:val="00D456B8"/>
    <w:rsid w:val="00D46550"/>
    <w:rsid w:val="00D5439B"/>
    <w:rsid w:val="00D93332"/>
    <w:rsid w:val="00E33AB0"/>
    <w:rsid w:val="00E41868"/>
    <w:rsid w:val="00E90710"/>
    <w:rsid w:val="00EA153E"/>
    <w:rsid w:val="00EB4DCC"/>
    <w:rsid w:val="00EE0F85"/>
    <w:rsid w:val="00F65171"/>
    <w:rsid w:val="00F82F73"/>
    <w:rsid w:val="00F83F55"/>
    <w:rsid w:val="00FA2F15"/>
    <w:rsid w:val="00FA73C3"/>
    <w:rsid w:val="00FC5D4E"/>
    <w:rsid w:val="00FD2BB5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59A15-4158-47B8-8E42-403844B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1A4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1A4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1A4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1A4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1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31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31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6731A4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731A4"/>
  </w:style>
  <w:style w:type="character" w:customStyle="1" w:styleId="st1">
    <w:name w:val="st1"/>
    <w:basedOn w:val="DefaultParagraphFont"/>
    <w:rsid w:val="006731A4"/>
  </w:style>
  <w:style w:type="paragraph" w:styleId="Header">
    <w:name w:val="header"/>
    <w:basedOn w:val="Normal"/>
    <w:link w:val="HeaderChar"/>
    <w:uiPriority w:val="99"/>
    <w:unhideWhenUsed/>
    <w:rsid w:val="0067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A4"/>
  </w:style>
  <w:style w:type="paragraph" w:styleId="Footer">
    <w:name w:val="footer"/>
    <w:basedOn w:val="Normal"/>
    <w:link w:val="FooterChar"/>
    <w:uiPriority w:val="99"/>
    <w:unhideWhenUsed/>
    <w:rsid w:val="0067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A4"/>
  </w:style>
  <w:style w:type="paragraph" w:styleId="BalloonText">
    <w:name w:val="Balloon Text"/>
    <w:basedOn w:val="Normal"/>
    <w:link w:val="BalloonTextChar"/>
    <w:uiPriority w:val="99"/>
    <w:semiHidden/>
    <w:unhideWhenUsed/>
    <w:rsid w:val="0067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A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731A4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731A4"/>
    <w:rPr>
      <w:rFonts w:ascii="AdvP4C4E74" w:hAnsi="AdvP4C4E74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A4"/>
    <w:pPr>
      <w:spacing w:line="254" w:lineRule="auto"/>
      <w:ind w:left="720"/>
      <w:contextualSpacing/>
    </w:pPr>
  </w:style>
  <w:style w:type="character" w:customStyle="1" w:styleId="fontstyle31">
    <w:name w:val="fontstyle31"/>
    <w:basedOn w:val="DefaultParagraphFont"/>
    <w:rsid w:val="006731A4"/>
    <w:rPr>
      <w:rFonts w:ascii="AdvOTaa6301a5.B" w:hAnsi="AdvOTaa6301a5.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6731A4"/>
    <w:rPr>
      <w:rFonts w:ascii="AdvOT8608a8d1+22" w:hAnsi="AdvOT8608a8d1+22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lsLegend">
    <w:name w:val="Els_Legend"/>
    <w:rsid w:val="006731A4"/>
    <w:pPr>
      <w:spacing w:after="120" w:line="180" w:lineRule="exact"/>
    </w:pPr>
    <w:rPr>
      <w:rFonts w:ascii="Times New Roman" w:eastAsia="Times New Roman" w:hAnsi="Times New Roman" w:cs="Times New Roman"/>
      <w:sz w:val="16"/>
      <w:szCs w:val="20"/>
    </w:rPr>
  </w:style>
  <w:style w:type="table" w:customStyle="1" w:styleId="TableGridLight2">
    <w:name w:val="Table Grid Light2"/>
    <w:basedOn w:val="TableNormal"/>
    <w:uiPriority w:val="40"/>
    <w:rsid w:val="006731A4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w-headline">
    <w:name w:val="mw-headline"/>
    <w:basedOn w:val="DefaultParagraphFont"/>
    <w:rsid w:val="006731A4"/>
  </w:style>
  <w:style w:type="character" w:customStyle="1" w:styleId="fontstyle51">
    <w:name w:val="fontstyle51"/>
    <w:basedOn w:val="DefaultParagraphFont"/>
    <w:rsid w:val="006731A4"/>
    <w:rPr>
      <w:rFonts w:ascii="AdvOT6debbd2d.B" w:hAnsi="AdvOT6debbd2d.B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1A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731A4"/>
    <w:rPr>
      <w:i/>
      <w:iCs/>
    </w:rPr>
  </w:style>
  <w:style w:type="table" w:styleId="TableGrid">
    <w:name w:val="Table Grid"/>
    <w:basedOn w:val="TableNormal"/>
    <w:uiPriority w:val="39"/>
    <w:rsid w:val="0067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1A4"/>
    <w:rPr>
      <w:color w:val="808080"/>
    </w:rPr>
  </w:style>
  <w:style w:type="character" w:customStyle="1" w:styleId="gt-baf-word-clickable">
    <w:name w:val="gt-baf-word-clickable"/>
    <w:basedOn w:val="DefaultParagraphFont"/>
    <w:rsid w:val="006731A4"/>
  </w:style>
  <w:style w:type="character" w:customStyle="1" w:styleId="gt-baf-back">
    <w:name w:val="gt-baf-back"/>
    <w:basedOn w:val="DefaultParagraphFont"/>
    <w:rsid w:val="006731A4"/>
  </w:style>
  <w:style w:type="character" w:styleId="CommentReference">
    <w:name w:val="annotation reference"/>
    <w:basedOn w:val="DefaultParagraphFont"/>
    <w:uiPriority w:val="99"/>
    <w:semiHidden/>
    <w:unhideWhenUsed/>
    <w:rsid w:val="0067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A4"/>
    <w:rPr>
      <w:b/>
      <w:bCs/>
      <w:sz w:val="20"/>
      <w:szCs w:val="20"/>
    </w:rPr>
  </w:style>
  <w:style w:type="character" w:customStyle="1" w:styleId="comment-copy">
    <w:name w:val="comment-copy"/>
    <w:basedOn w:val="DefaultParagraphFont"/>
    <w:rsid w:val="006731A4"/>
  </w:style>
  <w:style w:type="character" w:customStyle="1" w:styleId="highlight">
    <w:name w:val="highlight"/>
    <w:basedOn w:val="DefaultParagraphFont"/>
    <w:rsid w:val="006731A4"/>
  </w:style>
  <w:style w:type="character" w:customStyle="1" w:styleId="css-1s00u8u">
    <w:name w:val="css-1s00u8u"/>
    <w:basedOn w:val="DefaultParagraphFont"/>
    <w:rsid w:val="006731A4"/>
  </w:style>
  <w:style w:type="table" w:styleId="TableGridLight">
    <w:name w:val="Grid Table Light"/>
    <w:basedOn w:val="TableNormal"/>
    <w:uiPriority w:val="40"/>
    <w:rsid w:val="00673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6731A4"/>
    <w:rPr>
      <w:b/>
      <w:bCs/>
    </w:rPr>
  </w:style>
  <w:style w:type="character" w:customStyle="1" w:styleId="nlmstring-name">
    <w:name w:val="nlm_string-name"/>
    <w:basedOn w:val="DefaultParagraphFont"/>
    <w:rsid w:val="006731A4"/>
  </w:style>
  <w:style w:type="character" w:customStyle="1" w:styleId="contrib-author">
    <w:name w:val="contrib-author"/>
    <w:basedOn w:val="DefaultParagraphFont"/>
    <w:rsid w:val="006731A4"/>
  </w:style>
  <w:style w:type="character" w:customStyle="1" w:styleId="ilfuvd">
    <w:name w:val="ilfuvd"/>
    <w:basedOn w:val="DefaultParagraphFont"/>
    <w:rsid w:val="00036E0F"/>
  </w:style>
  <w:style w:type="paragraph" w:styleId="FootnoteText">
    <w:name w:val="footnote text"/>
    <w:basedOn w:val="Normal"/>
    <w:link w:val="FootnoteTextChar"/>
    <w:uiPriority w:val="99"/>
    <w:semiHidden/>
    <w:unhideWhenUsed/>
    <w:rsid w:val="00BC0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2CC"/>
    <w:rPr>
      <w:vertAlign w:val="superscript"/>
    </w:rPr>
  </w:style>
  <w:style w:type="character" w:customStyle="1" w:styleId="e24kjd">
    <w:name w:val="e24kjd"/>
    <w:basedOn w:val="DefaultParagraphFont"/>
    <w:rsid w:val="0078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sim.hassani.ch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22A2-24CF-4CC2-95DC-93AD8E3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Nasim Hassani</cp:lastModifiedBy>
  <cp:revision>112</cp:revision>
  <dcterms:created xsi:type="dcterms:W3CDTF">2018-11-19T12:07:00Z</dcterms:created>
  <dcterms:modified xsi:type="dcterms:W3CDTF">2020-04-30T08:21:00Z</dcterms:modified>
</cp:coreProperties>
</file>